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1559998" w14:textId="77777777" w:rsidR="00000000" w:rsidRDefault="00ED2A54">
      <w:pPr>
        <w:pStyle w:val="ConsPlusTitle"/>
        <w:widowControl/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5BF23B60" w14:textId="77777777" w:rsidR="00000000" w:rsidRDefault="00ED2A54">
      <w:pPr>
        <w:pStyle w:val="ConsPlusTitle"/>
        <w:widowControl/>
        <w:jc w:val="center"/>
      </w:pPr>
      <w:r>
        <w:rPr>
          <w:rFonts w:ascii="Times New Roman" w:hAnsi="Times New Roman" w:cs="Times New Roman"/>
          <w:b w:val="0"/>
          <w:sz w:val="28"/>
          <w:szCs w:val="28"/>
        </w:rPr>
        <w:t>(наименование образовательной организации в соответствии с Уставом)</w:t>
      </w:r>
    </w:p>
    <w:p w14:paraId="76DCC5F0" w14:textId="77777777" w:rsidR="00000000" w:rsidRDefault="00ED2A54">
      <w:pPr>
        <w:jc w:val="center"/>
        <w:rPr>
          <w:b/>
          <w:sz w:val="28"/>
          <w:szCs w:val="28"/>
        </w:rPr>
      </w:pPr>
    </w:p>
    <w:p w14:paraId="0EA26FE4" w14:textId="77777777" w:rsidR="00000000" w:rsidRDefault="00ED2A54">
      <w:pPr>
        <w:jc w:val="center"/>
        <w:rPr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4855"/>
        <w:gridCol w:w="4822"/>
      </w:tblGrid>
      <w:tr w:rsidR="00000000" w14:paraId="212A8C62" w14:textId="77777777">
        <w:tc>
          <w:tcPr>
            <w:tcW w:w="4855" w:type="dxa"/>
            <w:shd w:val="clear" w:color="auto" w:fill="auto"/>
          </w:tcPr>
          <w:p w14:paraId="08AB404B" w14:textId="77777777" w:rsidR="00000000" w:rsidRDefault="00ED2A54">
            <w:r>
              <w:rPr>
                <w:rFonts w:eastAsia="Calibri"/>
              </w:rPr>
              <w:t>Первичная профсоюзная организация</w:t>
            </w:r>
          </w:p>
          <w:p w14:paraId="2CCE3525" w14:textId="77777777" w:rsidR="00000000" w:rsidRDefault="00ED2A54">
            <w:r>
              <w:rPr>
                <w:rFonts w:eastAsia="Calibri"/>
              </w:rPr>
              <w:t>Профсоюза работников народного образования и науки РФ</w:t>
            </w:r>
          </w:p>
          <w:p w14:paraId="7DD9933F" w14:textId="77777777" w:rsidR="00000000" w:rsidRDefault="00ED2A54">
            <w:r>
              <w:rPr>
                <w:rFonts w:eastAsia="Calibri"/>
              </w:rPr>
              <w:t xml:space="preserve">Председатель ________________ </w:t>
            </w:r>
          </w:p>
          <w:p w14:paraId="1EF2CAAE" w14:textId="77777777" w:rsidR="00000000" w:rsidRDefault="00ED2A54">
            <w:pPr>
              <w:rPr>
                <w:rFonts w:eastAsia="Calibri"/>
              </w:rPr>
            </w:pPr>
          </w:p>
          <w:p w14:paraId="6356332D" w14:textId="77777777" w:rsidR="00000000" w:rsidRDefault="00ED2A54">
            <w:r>
              <w:rPr>
                <w:rFonts w:eastAsia="Calibri"/>
              </w:rPr>
              <w:t>___________________________</w:t>
            </w:r>
          </w:p>
          <w:p w14:paraId="7CF62780" w14:textId="77777777" w:rsidR="00000000" w:rsidRDefault="00ED2A54">
            <w:r>
              <w:rPr>
                <w:i/>
                <w:iCs/>
              </w:rPr>
              <w:t xml:space="preserve">          </w:t>
            </w:r>
            <w:r>
              <w:rPr>
                <w:rFonts w:eastAsia="Calibri"/>
                <w:i/>
                <w:iCs/>
              </w:rPr>
              <w:t>(подпись) (Ф.И.О.)</w:t>
            </w:r>
          </w:p>
          <w:p w14:paraId="0A5657C2" w14:textId="77777777" w:rsidR="00000000" w:rsidRDefault="00ED2A54">
            <w:r>
              <w:rPr>
                <w:rFonts w:eastAsia="Calibri"/>
              </w:rPr>
              <w:t>«___» __</w:t>
            </w:r>
            <w:r>
              <w:rPr>
                <w:rFonts w:eastAsia="Calibri"/>
              </w:rPr>
              <w:t>____________2016__г.</w:t>
            </w:r>
          </w:p>
          <w:p w14:paraId="2D716380" w14:textId="77777777" w:rsidR="00000000" w:rsidRDefault="00ED2A54">
            <w:pPr>
              <w:rPr>
                <w:rFonts w:eastAsia="Calibri"/>
              </w:rPr>
            </w:pPr>
          </w:p>
          <w:p w14:paraId="7202FDEA" w14:textId="77777777" w:rsidR="00000000" w:rsidRDefault="00ED2A54">
            <w:r>
              <w:t xml:space="preserve"> </w:t>
            </w:r>
            <w:r>
              <w:rPr>
                <w:rFonts w:eastAsia="Calibri"/>
              </w:rPr>
              <w:t xml:space="preserve">М.П.  </w:t>
            </w:r>
          </w:p>
        </w:tc>
        <w:tc>
          <w:tcPr>
            <w:tcW w:w="4822" w:type="dxa"/>
            <w:shd w:val="clear" w:color="auto" w:fill="auto"/>
          </w:tcPr>
          <w:p w14:paraId="77D3E0BB" w14:textId="77777777" w:rsidR="00000000" w:rsidRDefault="00ED2A54">
            <w:r>
              <w:t>Директор (заведующий) _____________________</w:t>
            </w:r>
          </w:p>
          <w:p w14:paraId="16616756" w14:textId="77777777" w:rsidR="00000000" w:rsidRDefault="00ED2A54">
            <w:r>
              <w:rPr>
                <w:i/>
              </w:rPr>
              <w:t xml:space="preserve">                                                      </w:t>
            </w:r>
            <w:r>
              <w:rPr>
                <w:i/>
              </w:rPr>
              <w:t>(подпись) (Ф.И.О.)</w:t>
            </w:r>
          </w:p>
          <w:p w14:paraId="31C61C65" w14:textId="77777777" w:rsidR="00000000" w:rsidRDefault="00ED2A54">
            <w:r>
              <w:t xml:space="preserve"> «___» ______________201__г.</w:t>
            </w:r>
          </w:p>
          <w:p w14:paraId="183C137A" w14:textId="77777777" w:rsidR="00000000" w:rsidRDefault="00ED2A54">
            <w:r>
              <w:t>М.П.</w:t>
            </w:r>
          </w:p>
          <w:p w14:paraId="53C3FF6B" w14:textId="77777777" w:rsidR="00000000" w:rsidRDefault="00ED2A54">
            <w:pPr>
              <w:rPr>
                <w:rFonts w:eastAsia="Calibri"/>
              </w:rPr>
            </w:pPr>
          </w:p>
        </w:tc>
      </w:tr>
    </w:tbl>
    <w:p w14:paraId="78583D47" w14:textId="77777777" w:rsidR="00000000" w:rsidRDefault="00ED2A5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6C33B70A" w14:textId="77777777" w:rsidR="00000000" w:rsidRDefault="00ED2A54">
      <w:pPr>
        <w:pStyle w:val="ConsPlusTitle"/>
        <w:widowControl/>
        <w:jc w:val="center"/>
        <w:rPr>
          <w:rFonts w:ascii="Times New Roman" w:hAnsi="Times New Roman" w:cs="Times New Roman"/>
          <w:sz w:val="56"/>
          <w:szCs w:val="56"/>
        </w:rPr>
      </w:pPr>
    </w:p>
    <w:p w14:paraId="1701EA5B" w14:textId="77777777" w:rsidR="00000000" w:rsidRDefault="00ED2A54">
      <w:pPr>
        <w:pStyle w:val="ConsPlusTitle"/>
        <w:widowControl/>
        <w:jc w:val="center"/>
      </w:pPr>
      <w:r>
        <w:rPr>
          <w:rFonts w:ascii="Times New Roman" w:hAnsi="Times New Roman" w:cs="Times New Roman"/>
          <w:sz w:val="56"/>
          <w:szCs w:val="56"/>
        </w:rPr>
        <w:t>ПОЛОЖЕНИЕ</w:t>
      </w:r>
    </w:p>
    <w:p w14:paraId="3F8851F1" w14:textId="77777777" w:rsidR="00000000" w:rsidRDefault="00ED2A54">
      <w:pPr>
        <w:pStyle w:val="ConsPlusTitle"/>
        <w:widowControl/>
        <w:jc w:val="center"/>
      </w:pPr>
      <w:r>
        <w:rPr>
          <w:rFonts w:ascii="Times New Roman" w:hAnsi="Times New Roman" w:cs="Times New Roman"/>
          <w:sz w:val="44"/>
          <w:szCs w:val="44"/>
        </w:rPr>
        <w:t>О КОМИССИИ ПО ТРУДОВЫМ СПОРАМ</w:t>
      </w:r>
    </w:p>
    <w:p w14:paraId="6BBC5CD2" w14:textId="77777777" w:rsidR="00000000" w:rsidRDefault="00ED2A5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3441CF10" w14:textId="77777777" w:rsidR="00000000" w:rsidRDefault="00ED2A54">
      <w:pPr>
        <w:pStyle w:val="ConsPlusTitle"/>
        <w:widowControl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B16C82" w14:textId="77777777" w:rsidR="00000000" w:rsidRDefault="00ED2A54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14:paraId="409C8CF2" w14:textId="77777777" w:rsidR="00000000" w:rsidRDefault="00ED2A54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14:paraId="50D7F1F6" w14:textId="77777777" w:rsidR="00000000" w:rsidRDefault="00ED2A54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14:paraId="076A403D" w14:textId="77777777" w:rsidR="00000000" w:rsidRDefault="00ED2A54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14:paraId="122F1DC8" w14:textId="77777777" w:rsidR="00000000" w:rsidRDefault="00ED2A54">
      <w:pPr>
        <w:pStyle w:val="ConsPlusTitle"/>
        <w:jc w:val="center"/>
      </w:pPr>
      <w:r>
        <w:rPr>
          <w:rFonts w:ascii="Times New Roman" w:hAnsi="Times New Roman" w:cs="Times New Roman"/>
          <w:b w:val="0"/>
          <w:sz w:val="28"/>
          <w:szCs w:val="28"/>
        </w:rPr>
        <w:t>Утверждено на собрании (</w:t>
      </w:r>
      <w:r>
        <w:rPr>
          <w:rFonts w:ascii="Times New Roman" w:hAnsi="Times New Roman" w:cs="Times New Roman"/>
          <w:b w:val="0"/>
          <w:sz w:val="28"/>
          <w:szCs w:val="28"/>
        </w:rPr>
        <w:t>конференции) работников,</w:t>
      </w:r>
    </w:p>
    <w:p w14:paraId="34964F48" w14:textId="77777777" w:rsidR="00000000" w:rsidRDefault="00ED2A54">
      <w:pPr>
        <w:pStyle w:val="ConsPlusTitle"/>
        <w:jc w:val="center"/>
      </w:pPr>
      <w:r>
        <w:rPr>
          <w:rFonts w:ascii="Times New Roman" w:hAnsi="Times New Roman" w:cs="Times New Roman"/>
          <w:b w:val="0"/>
          <w:sz w:val="28"/>
          <w:szCs w:val="28"/>
        </w:rPr>
        <w:t>протокол №__ от  «__» _______20__г.</w:t>
      </w:r>
    </w:p>
    <w:p w14:paraId="056C5DE4" w14:textId="77777777" w:rsidR="00000000" w:rsidRDefault="00ED2A54">
      <w:pPr>
        <w:pStyle w:val="ConsPlusTitle"/>
        <w:rPr>
          <w:rFonts w:ascii="Times New Roman" w:hAnsi="Times New Roman" w:cs="Times New Roman"/>
          <w:b w:val="0"/>
          <w:sz w:val="22"/>
          <w:szCs w:val="22"/>
        </w:rPr>
      </w:pPr>
    </w:p>
    <w:p w14:paraId="295ABA6A" w14:textId="77777777" w:rsidR="00000000" w:rsidRDefault="00ED2A54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14:paraId="18AE2C08" w14:textId="77777777" w:rsidR="00000000" w:rsidRDefault="00ED2A54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14:paraId="6CDBF93C" w14:textId="77777777" w:rsidR="00000000" w:rsidRDefault="00ED2A54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14:paraId="4DF553D4" w14:textId="77777777" w:rsidR="00000000" w:rsidRDefault="00ED2A54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14:paraId="579DCE8C" w14:textId="77777777" w:rsidR="00000000" w:rsidRDefault="00ED2A54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14:paraId="5C09A53A" w14:textId="77777777" w:rsidR="00000000" w:rsidRDefault="00ED2A54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14:paraId="79149023" w14:textId="77777777" w:rsidR="00000000" w:rsidRDefault="00ED2A54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14:paraId="24EA8866" w14:textId="77777777" w:rsidR="00000000" w:rsidRDefault="00ED2A54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14:paraId="547F8A4B" w14:textId="77777777" w:rsidR="00000000" w:rsidRDefault="00ED2A54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14:paraId="3BE945E6" w14:textId="77777777" w:rsidR="00000000" w:rsidRDefault="00ED2A54">
      <w:pPr>
        <w:pStyle w:val="ConsPlusTitle"/>
        <w:widowControl/>
        <w:rPr>
          <w:rFonts w:ascii="Times New Roman" w:hAnsi="Times New Roman" w:cs="Times New Roman"/>
          <w:sz w:val="22"/>
          <w:szCs w:val="22"/>
        </w:rPr>
      </w:pPr>
    </w:p>
    <w:p w14:paraId="7F2B5C8C" w14:textId="77777777" w:rsidR="00000000" w:rsidRDefault="00ED2A54">
      <w:pPr>
        <w:pStyle w:val="ConsPlusTitle"/>
        <w:widowControl/>
        <w:rPr>
          <w:rFonts w:ascii="Times New Roman" w:hAnsi="Times New Roman" w:cs="Times New Roman"/>
          <w:sz w:val="22"/>
          <w:szCs w:val="22"/>
        </w:rPr>
      </w:pPr>
    </w:p>
    <w:p w14:paraId="3D8A5873" w14:textId="77777777" w:rsidR="00000000" w:rsidRDefault="00ED2A54">
      <w:pPr>
        <w:pStyle w:val="ConsPlusTitle"/>
        <w:widowControl/>
        <w:rPr>
          <w:rFonts w:ascii="Times New Roman" w:hAnsi="Times New Roman" w:cs="Times New Roman"/>
          <w:sz w:val="22"/>
          <w:szCs w:val="22"/>
        </w:rPr>
      </w:pPr>
    </w:p>
    <w:p w14:paraId="7F701BB3" w14:textId="77777777" w:rsidR="00000000" w:rsidRDefault="00ED2A54">
      <w:pPr>
        <w:pStyle w:val="ConsPlusTitle"/>
        <w:widowControl/>
        <w:rPr>
          <w:rFonts w:ascii="Times New Roman" w:hAnsi="Times New Roman" w:cs="Times New Roman"/>
          <w:sz w:val="22"/>
          <w:szCs w:val="22"/>
        </w:rPr>
      </w:pPr>
    </w:p>
    <w:p w14:paraId="0AE39FC3" w14:textId="77777777" w:rsidR="00000000" w:rsidRDefault="00ED2A54">
      <w:pPr>
        <w:pStyle w:val="ConsPlusTitle"/>
        <w:widowControl/>
        <w:rPr>
          <w:rFonts w:ascii="Times New Roman" w:hAnsi="Times New Roman" w:cs="Times New Roman"/>
          <w:sz w:val="22"/>
          <w:szCs w:val="22"/>
        </w:rPr>
      </w:pPr>
    </w:p>
    <w:p w14:paraId="5974A786" w14:textId="77777777" w:rsidR="00000000" w:rsidRDefault="00ED2A54">
      <w:pPr>
        <w:pStyle w:val="ConsPlusTitle"/>
        <w:widowControl/>
        <w:rPr>
          <w:rFonts w:ascii="Times New Roman" w:hAnsi="Times New Roman" w:cs="Times New Roman"/>
          <w:sz w:val="22"/>
          <w:szCs w:val="22"/>
        </w:rPr>
      </w:pPr>
    </w:p>
    <w:p w14:paraId="6B4B958C" w14:textId="77777777" w:rsidR="00000000" w:rsidRDefault="00ED2A54">
      <w:pPr>
        <w:pStyle w:val="ConsPlusTitle"/>
        <w:widowControl/>
        <w:rPr>
          <w:rFonts w:ascii="Times New Roman" w:hAnsi="Times New Roman" w:cs="Times New Roman"/>
          <w:sz w:val="22"/>
          <w:szCs w:val="22"/>
        </w:rPr>
      </w:pPr>
    </w:p>
    <w:p w14:paraId="4DB4FBD8" w14:textId="77777777" w:rsidR="00000000" w:rsidRDefault="00ED2A54">
      <w:pPr>
        <w:pStyle w:val="ConsPlusTitle"/>
        <w:widowControl/>
        <w:rPr>
          <w:rFonts w:ascii="Times New Roman" w:hAnsi="Times New Roman" w:cs="Times New Roman"/>
          <w:sz w:val="22"/>
          <w:szCs w:val="22"/>
        </w:rPr>
      </w:pPr>
    </w:p>
    <w:p w14:paraId="332E5B2C" w14:textId="77777777" w:rsidR="00000000" w:rsidRDefault="00ED2A54">
      <w:pPr>
        <w:jc w:val="center"/>
      </w:pPr>
      <w:r>
        <w:rPr>
          <w:b/>
          <w:sz w:val="28"/>
          <w:szCs w:val="28"/>
        </w:rPr>
        <w:t xml:space="preserve">г. _______________ </w:t>
      </w:r>
    </w:p>
    <w:p w14:paraId="146C6853" w14:textId="77777777" w:rsidR="00000000" w:rsidRDefault="00ED2A54">
      <w:pPr>
        <w:jc w:val="center"/>
        <w:rPr>
          <w:b/>
          <w:sz w:val="28"/>
          <w:szCs w:val="28"/>
        </w:rPr>
      </w:pPr>
    </w:p>
    <w:p w14:paraId="1DEAFA9E" w14:textId="77777777" w:rsidR="00000000" w:rsidRDefault="00ED2A54">
      <w:pPr>
        <w:jc w:val="center"/>
        <w:rPr>
          <w:b/>
          <w:sz w:val="28"/>
          <w:szCs w:val="28"/>
        </w:rPr>
      </w:pPr>
    </w:p>
    <w:p w14:paraId="5A9D374B" w14:textId="77777777" w:rsidR="00000000" w:rsidRDefault="00ED2A54">
      <w:pPr>
        <w:jc w:val="center"/>
        <w:rPr>
          <w:b/>
          <w:sz w:val="28"/>
          <w:szCs w:val="28"/>
        </w:rPr>
      </w:pPr>
    </w:p>
    <w:tbl>
      <w:tblPr>
        <w:tblW w:w="7350" w:type="pct"/>
        <w:tblInd w:w="-7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28"/>
        <w:gridCol w:w="3724"/>
      </w:tblGrid>
      <w:tr w:rsidR="00000000" w14:paraId="30118315" w14:textId="77777777">
        <w:tc>
          <w:tcPr>
            <w:tcW w:w="10027" w:type="dxa"/>
            <w:shd w:val="clear" w:color="auto" w:fill="auto"/>
          </w:tcPr>
          <w:p w14:paraId="5C5F256A" w14:textId="77777777" w:rsidR="00000000" w:rsidRDefault="00ED2A54">
            <w:pPr>
              <w:pStyle w:val="bodytext"/>
              <w:spacing w:before="0"/>
              <w:jc w:val="center"/>
            </w:pPr>
            <w:r>
              <w:rPr>
                <w:b/>
                <w:bCs/>
                <w:sz w:val="28"/>
                <w:szCs w:val="28"/>
                <w:lang w:val="en-US"/>
              </w:rPr>
              <w:lastRenderedPageBreak/>
              <w:t>I</w:t>
            </w:r>
            <w:r>
              <w:rPr>
                <w:b/>
                <w:bCs/>
                <w:sz w:val="28"/>
                <w:szCs w:val="28"/>
              </w:rPr>
              <w:t>. Общие положения</w:t>
            </w:r>
          </w:p>
          <w:p w14:paraId="492B464C" w14:textId="77777777" w:rsidR="00000000" w:rsidRDefault="00ED2A54">
            <w:pPr>
              <w:pStyle w:val="bodytext"/>
              <w:jc w:val="both"/>
            </w:pPr>
            <w:r>
              <w:rPr>
                <w:bCs/>
                <w:sz w:val="28"/>
                <w:szCs w:val="28"/>
              </w:rPr>
              <w:t>1.1.</w:t>
            </w:r>
            <w:r>
              <w:rPr>
                <w:sz w:val="28"/>
                <w:szCs w:val="28"/>
              </w:rPr>
              <w:t xml:space="preserve"> Настоящее Положение о комиссии по трудовым спорам (далее - Положение) устанавливает порядок предварительного несудебного разрешени</w:t>
            </w:r>
            <w:r>
              <w:rPr>
                <w:sz w:val="28"/>
                <w:szCs w:val="28"/>
              </w:rPr>
              <w:t>я индивидуальных трудовых споров, возникающих между работниками и работодателем ___________________ (</w:t>
            </w:r>
            <w:r>
              <w:rPr>
                <w:i/>
                <w:sz w:val="28"/>
                <w:szCs w:val="28"/>
              </w:rPr>
              <w:t>наименование ОО</w:t>
            </w:r>
            <w:r>
              <w:rPr>
                <w:sz w:val="28"/>
                <w:szCs w:val="28"/>
              </w:rPr>
              <w:t>).</w:t>
            </w:r>
          </w:p>
          <w:p w14:paraId="1C34B5F1" w14:textId="77777777" w:rsidR="00000000" w:rsidRDefault="00ED2A54">
            <w:pPr>
              <w:pStyle w:val="bodytext"/>
              <w:jc w:val="both"/>
            </w:pPr>
            <w:r>
              <w:rPr>
                <w:bCs/>
                <w:sz w:val="28"/>
                <w:szCs w:val="28"/>
              </w:rPr>
              <w:t>1.2</w:t>
            </w:r>
            <w:r>
              <w:rPr>
                <w:sz w:val="28"/>
                <w:szCs w:val="28"/>
              </w:rPr>
              <w:t xml:space="preserve">. Под индивидуальным трудовым спором следует понимать разногласие, неурегулированное заинтересованным работником при непосредственных </w:t>
            </w:r>
            <w:r>
              <w:rPr>
                <w:sz w:val="28"/>
                <w:szCs w:val="28"/>
              </w:rPr>
              <w:t>переговорах с работодателем либо с участием представителей выборного профсоюзного органа, Общего собрания трудового коллектива ( или Совета трудового коллектива по вопросам применения законов, как в Уставе учреждения), иных нормативно-правовых актов, колле</w:t>
            </w:r>
            <w:r>
              <w:rPr>
                <w:sz w:val="28"/>
                <w:szCs w:val="28"/>
              </w:rPr>
              <w:t>ктивного договора, соглашений от охране труде, по вопросам законности наложения дисциплинарного взыскания, а также условий трудового договора и о котором заявлено в Комиссию по трудовым спорам (далее - КТС).</w:t>
            </w:r>
          </w:p>
          <w:p w14:paraId="2D349A58" w14:textId="77777777" w:rsidR="00000000" w:rsidRDefault="00ED2A54">
            <w:pPr>
              <w:pStyle w:val="bodytext"/>
              <w:jc w:val="both"/>
            </w:pPr>
            <w:r>
              <w:rPr>
                <w:bCs/>
                <w:sz w:val="28"/>
                <w:szCs w:val="28"/>
              </w:rPr>
              <w:t>1.3.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своей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деятельности КТС руководствуется Ко</w:t>
            </w:r>
            <w:r>
              <w:rPr>
                <w:sz w:val="28"/>
                <w:szCs w:val="28"/>
              </w:rPr>
              <w:t>нституцией РФ, Трудовым кодексом РФ, федеральными законами и иными нормативными правовыми актами, содержащими нормы трудового права, отраслевым соглашениями, а также Уставом и действующими в учреждение локальными нормативными актами, коллективным и трудовы</w:t>
            </w:r>
            <w:r>
              <w:rPr>
                <w:sz w:val="28"/>
                <w:szCs w:val="28"/>
              </w:rPr>
              <w:t>ми договорами.</w:t>
            </w:r>
          </w:p>
          <w:p w14:paraId="5611F9DC" w14:textId="77777777" w:rsidR="00000000" w:rsidRDefault="00ED2A54">
            <w:pPr>
              <w:pStyle w:val="bodytext"/>
              <w:jc w:val="both"/>
            </w:pPr>
            <w:r>
              <w:rPr>
                <w:bCs/>
                <w:sz w:val="28"/>
                <w:szCs w:val="28"/>
              </w:rPr>
              <w:t>1.4.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Организационно-техническое обеспечение деятельности КТС (предоставление оборудованного помещения: оргтехникой, и необходимой литературой, организация делопроизводства, учет и хранение заявлений работников и дел и т.д.) осуществляется ра</w:t>
            </w:r>
            <w:r>
              <w:rPr>
                <w:sz w:val="28"/>
                <w:szCs w:val="28"/>
              </w:rPr>
              <w:t>ботодателем.</w:t>
            </w:r>
          </w:p>
          <w:p w14:paraId="0AAB493D" w14:textId="77777777" w:rsidR="00000000" w:rsidRDefault="00ED2A54">
            <w:pPr>
              <w:pStyle w:val="bodytext"/>
              <w:jc w:val="both"/>
            </w:pPr>
            <w:r>
              <w:rPr>
                <w:sz w:val="28"/>
                <w:szCs w:val="28"/>
              </w:rPr>
              <w:t>1.5. Комиссия по трудовым спорам имеет свою печать с обозначением полного наименования образовательной организации и своего наименования.</w:t>
            </w:r>
          </w:p>
          <w:p w14:paraId="6825543E" w14:textId="77777777" w:rsidR="00000000" w:rsidRDefault="00ED2A54">
            <w:pPr>
              <w:pStyle w:val="bodytext"/>
              <w:jc w:val="center"/>
            </w:pPr>
            <w:r>
              <w:rPr>
                <w:b/>
                <w:bCs/>
                <w:sz w:val="28"/>
                <w:szCs w:val="28"/>
                <w:lang w:val="en-US"/>
              </w:rPr>
              <w:t>II</w:t>
            </w:r>
            <w:r>
              <w:rPr>
                <w:b/>
                <w:bCs/>
                <w:sz w:val="28"/>
                <w:szCs w:val="28"/>
              </w:rPr>
              <w:t>. Правовой статус и компетенция КТС</w:t>
            </w:r>
          </w:p>
          <w:p w14:paraId="7B1DB95E" w14:textId="77777777" w:rsidR="00000000" w:rsidRDefault="00ED2A54">
            <w:pPr>
              <w:pStyle w:val="bodytext"/>
              <w:jc w:val="both"/>
            </w:pPr>
            <w:r>
              <w:rPr>
                <w:bCs/>
                <w:sz w:val="28"/>
                <w:szCs w:val="28"/>
              </w:rPr>
              <w:t>2.1.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КТС является досудебным органом по рассмотрению индивидуальных</w:t>
            </w:r>
            <w:r>
              <w:rPr>
                <w:sz w:val="28"/>
                <w:szCs w:val="28"/>
              </w:rPr>
              <w:t xml:space="preserve"> трудовых споров, возникающих в _________ (</w:t>
            </w:r>
            <w:r>
              <w:rPr>
                <w:i/>
                <w:sz w:val="28"/>
                <w:szCs w:val="28"/>
              </w:rPr>
              <w:t>наименование ОО</w:t>
            </w:r>
            <w:r>
              <w:rPr>
                <w:sz w:val="28"/>
                <w:szCs w:val="28"/>
              </w:rPr>
              <w:t>), за исключением споров, по которым законодательными актами установлен иной порядок рассмотрения споров.</w:t>
            </w:r>
          </w:p>
          <w:p w14:paraId="3E5D4C1A" w14:textId="77777777" w:rsidR="00000000" w:rsidRDefault="00ED2A54">
            <w:pPr>
              <w:pStyle w:val="bodytext"/>
              <w:jc w:val="both"/>
            </w:pPr>
            <w:r>
              <w:rPr>
                <w:bCs/>
                <w:sz w:val="28"/>
                <w:szCs w:val="28"/>
              </w:rPr>
              <w:t>2.2.</w:t>
            </w:r>
            <w:r>
              <w:rPr>
                <w:sz w:val="28"/>
                <w:szCs w:val="28"/>
              </w:rPr>
              <w:t xml:space="preserve"> КТС рассматривает индивидуальные трудовые споры работников, работающих в __________ по </w:t>
            </w:r>
            <w:r>
              <w:rPr>
                <w:sz w:val="28"/>
                <w:szCs w:val="28"/>
              </w:rPr>
              <w:t>трудовым договорам, в том числе совместителей, отнесенные законодательством к ее компетенции (подведомственности), в частности:</w:t>
            </w:r>
          </w:p>
          <w:p w14:paraId="1C3D4C27" w14:textId="77777777" w:rsidR="00000000" w:rsidRDefault="00ED2A54">
            <w:pPr>
              <w:numPr>
                <w:ilvl w:val="1"/>
                <w:numId w:val="4"/>
              </w:numPr>
              <w:jc w:val="both"/>
            </w:pPr>
            <w:r>
              <w:rPr>
                <w:sz w:val="28"/>
                <w:szCs w:val="28"/>
              </w:rPr>
              <w:t>о признании недействительными условий, включенных в содержание трудового договора, ухудшающих условия труда работника по сравнен</w:t>
            </w:r>
            <w:r>
              <w:rPr>
                <w:sz w:val="28"/>
                <w:szCs w:val="28"/>
              </w:rPr>
              <w:t xml:space="preserve">ию с действующим законодательством; </w:t>
            </w:r>
          </w:p>
          <w:p w14:paraId="769F2B50" w14:textId="77777777" w:rsidR="00000000" w:rsidRDefault="00ED2A54">
            <w:pPr>
              <w:numPr>
                <w:ilvl w:val="1"/>
                <w:numId w:val="4"/>
              </w:numPr>
              <w:jc w:val="both"/>
            </w:pPr>
            <w:r>
              <w:rPr>
                <w:sz w:val="28"/>
                <w:szCs w:val="28"/>
              </w:rPr>
              <w:t xml:space="preserve">об оплате труда, о выплате премий, доплате за совмещение профессий (должностей), расширении зон обслуживания или увеличении объема </w:t>
            </w:r>
            <w:r>
              <w:rPr>
                <w:sz w:val="28"/>
                <w:szCs w:val="28"/>
              </w:rPr>
              <w:lastRenderedPageBreak/>
              <w:t>выполняемых работ, об оплате за работу в сверхурочное или ночное время и в других случая</w:t>
            </w:r>
            <w:r>
              <w:rPr>
                <w:sz w:val="28"/>
                <w:szCs w:val="28"/>
              </w:rPr>
              <w:t xml:space="preserve">х, предусмотренных ТК РФ; </w:t>
            </w:r>
          </w:p>
          <w:p w14:paraId="534D9047" w14:textId="77777777" w:rsidR="00000000" w:rsidRDefault="00ED2A54">
            <w:pPr>
              <w:numPr>
                <w:ilvl w:val="1"/>
                <w:numId w:val="4"/>
              </w:numPr>
              <w:jc w:val="both"/>
            </w:pPr>
            <w:r>
              <w:rPr>
                <w:sz w:val="28"/>
                <w:szCs w:val="28"/>
              </w:rPr>
              <w:t xml:space="preserve">о переводе (перемещение) на другое рабочее место без изменения трудовых функций и существенных условий труда; </w:t>
            </w:r>
          </w:p>
          <w:p w14:paraId="61A4C324" w14:textId="77777777" w:rsidR="00000000" w:rsidRDefault="00ED2A54">
            <w:pPr>
              <w:numPr>
                <w:ilvl w:val="1"/>
                <w:numId w:val="4"/>
              </w:numPr>
              <w:jc w:val="both"/>
            </w:pPr>
            <w:r>
              <w:rPr>
                <w:sz w:val="28"/>
                <w:szCs w:val="28"/>
              </w:rPr>
              <w:t xml:space="preserve">о правомерности изменения работодателем существенных условий трудового договора; </w:t>
            </w:r>
          </w:p>
          <w:p w14:paraId="08DF23A2" w14:textId="77777777" w:rsidR="00000000" w:rsidRDefault="00ED2A54">
            <w:pPr>
              <w:numPr>
                <w:ilvl w:val="1"/>
                <w:numId w:val="4"/>
              </w:numPr>
              <w:jc w:val="both"/>
            </w:pPr>
            <w:r>
              <w:rPr>
                <w:sz w:val="28"/>
                <w:szCs w:val="28"/>
              </w:rPr>
              <w:t>о взыскании заработной платы и ее ра</w:t>
            </w:r>
            <w:r>
              <w:rPr>
                <w:sz w:val="28"/>
                <w:szCs w:val="28"/>
              </w:rPr>
              <w:t xml:space="preserve">змере, в т.ч. о выплате ежемесячных и ежегодных надбавок за выслугу лет; </w:t>
            </w:r>
          </w:p>
          <w:p w14:paraId="7366B260" w14:textId="77777777" w:rsidR="00000000" w:rsidRDefault="00ED2A54">
            <w:pPr>
              <w:numPr>
                <w:ilvl w:val="1"/>
                <w:numId w:val="4"/>
              </w:numPr>
              <w:jc w:val="both"/>
            </w:pPr>
            <w:r>
              <w:rPr>
                <w:sz w:val="28"/>
                <w:szCs w:val="28"/>
              </w:rPr>
              <w:t xml:space="preserve">о законности применения дисциплинарных взысканий (в том числе решение вопросов о правильности наложения взыскания и о соразмерности взысканий за допущенное нарушение); </w:t>
            </w:r>
          </w:p>
          <w:p w14:paraId="45D5F360" w14:textId="77777777" w:rsidR="00000000" w:rsidRDefault="00ED2A54">
            <w:pPr>
              <w:numPr>
                <w:ilvl w:val="1"/>
                <w:numId w:val="4"/>
              </w:numPr>
              <w:jc w:val="both"/>
            </w:pPr>
            <w:r>
              <w:rPr>
                <w:sz w:val="28"/>
                <w:szCs w:val="28"/>
              </w:rPr>
              <w:t>о праве на ос</w:t>
            </w:r>
            <w:r>
              <w:rPr>
                <w:sz w:val="28"/>
                <w:szCs w:val="28"/>
              </w:rPr>
              <w:t xml:space="preserve">новной и дополнительный отпуска и их оплате, об установлении неполного рабочего времени и другие споры о рабочем времени и времени отдыха; </w:t>
            </w:r>
          </w:p>
          <w:p w14:paraId="3BE6964C" w14:textId="77777777" w:rsidR="00000000" w:rsidRDefault="00ED2A54">
            <w:pPr>
              <w:numPr>
                <w:ilvl w:val="1"/>
                <w:numId w:val="4"/>
              </w:numPr>
              <w:jc w:val="both"/>
            </w:pPr>
            <w:r>
              <w:rPr>
                <w:sz w:val="28"/>
                <w:szCs w:val="28"/>
              </w:rPr>
              <w:t xml:space="preserve">о допуске к работе лиц, незаконно отстраненных от работы (должности) с приостановкой выплаты заработка; </w:t>
            </w:r>
          </w:p>
          <w:p w14:paraId="1820B515" w14:textId="77777777" w:rsidR="00000000" w:rsidRDefault="00ED2A54">
            <w:pPr>
              <w:numPr>
                <w:ilvl w:val="1"/>
                <w:numId w:val="4"/>
              </w:numPr>
              <w:spacing w:after="280"/>
              <w:jc w:val="both"/>
            </w:pPr>
            <w:r>
              <w:rPr>
                <w:sz w:val="28"/>
                <w:szCs w:val="28"/>
              </w:rPr>
              <w:t>другие инди</w:t>
            </w:r>
            <w:r>
              <w:rPr>
                <w:sz w:val="28"/>
                <w:szCs w:val="28"/>
              </w:rPr>
              <w:t>видуальные трудовые споры, если они возникли в связи с применением трудового законодательства и не относятся к исключительной компетенции иных органов.</w:t>
            </w:r>
          </w:p>
          <w:p w14:paraId="39CFA771" w14:textId="77777777" w:rsidR="00000000" w:rsidRDefault="00ED2A54">
            <w:pPr>
              <w:pStyle w:val="bodytext"/>
              <w:jc w:val="both"/>
            </w:pPr>
            <w:r>
              <w:rPr>
                <w:bCs/>
                <w:sz w:val="28"/>
                <w:szCs w:val="28"/>
              </w:rPr>
              <w:t>2.3.</w:t>
            </w:r>
            <w:r>
              <w:rPr>
                <w:sz w:val="28"/>
                <w:szCs w:val="28"/>
              </w:rPr>
              <w:t xml:space="preserve"> КТС не подведомственны споры:</w:t>
            </w:r>
          </w:p>
          <w:p w14:paraId="6E577875" w14:textId="77777777" w:rsidR="00000000" w:rsidRDefault="00ED2A54">
            <w:pPr>
              <w:numPr>
                <w:ilvl w:val="1"/>
                <w:numId w:val="2"/>
              </w:numPr>
              <w:jc w:val="both"/>
            </w:pPr>
            <w:r>
              <w:rPr>
                <w:sz w:val="28"/>
                <w:szCs w:val="28"/>
              </w:rPr>
              <w:t xml:space="preserve">об установлении норм труда, норм обслуживания, должностных окладов и </w:t>
            </w:r>
            <w:r>
              <w:rPr>
                <w:sz w:val="28"/>
                <w:szCs w:val="28"/>
              </w:rPr>
              <w:t xml:space="preserve">тарифных ставок; </w:t>
            </w:r>
          </w:p>
          <w:p w14:paraId="2CB51B9D" w14:textId="77777777" w:rsidR="00000000" w:rsidRDefault="00ED2A54">
            <w:pPr>
              <w:numPr>
                <w:ilvl w:val="1"/>
                <w:numId w:val="2"/>
              </w:numPr>
              <w:jc w:val="both"/>
            </w:pPr>
            <w:r>
              <w:rPr>
                <w:sz w:val="28"/>
                <w:szCs w:val="28"/>
              </w:rPr>
              <w:t xml:space="preserve">изменения штатов; </w:t>
            </w:r>
          </w:p>
          <w:p w14:paraId="3AF11A4C" w14:textId="77777777" w:rsidR="00000000" w:rsidRDefault="00ED2A54">
            <w:pPr>
              <w:numPr>
                <w:ilvl w:val="1"/>
                <w:numId w:val="2"/>
              </w:numPr>
              <w:jc w:val="both"/>
            </w:pPr>
            <w:r>
              <w:rPr>
                <w:sz w:val="28"/>
                <w:szCs w:val="28"/>
              </w:rPr>
              <w:t xml:space="preserve">о переводе на другую работу, с изменением условий трудового договора; </w:t>
            </w:r>
          </w:p>
          <w:p w14:paraId="4E8A9B4B" w14:textId="77777777" w:rsidR="00000000" w:rsidRDefault="00ED2A54">
            <w:pPr>
              <w:numPr>
                <w:ilvl w:val="1"/>
                <w:numId w:val="2"/>
              </w:numPr>
              <w:jc w:val="both"/>
            </w:pPr>
            <w:r>
              <w:rPr>
                <w:sz w:val="28"/>
                <w:szCs w:val="28"/>
              </w:rPr>
              <w:t xml:space="preserve">о восстановлении на работе независимо от оснований прекращения трудового договора, об изменении даты и формулировки причины увольнения; </w:t>
            </w:r>
          </w:p>
          <w:p w14:paraId="3674633D" w14:textId="77777777" w:rsidR="00000000" w:rsidRDefault="00ED2A54">
            <w:pPr>
              <w:numPr>
                <w:ilvl w:val="1"/>
                <w:numId w:val="2"/>
              </w:numPr>
              <w:jc w:val="both"/>
            </w:pPr>
            <w:r>
              <w:rPr>
                <w:sz w:val="28"/>
                <w:szCs w:val="28"/>
              </w:rPr>
              <w:t>об исчислен</w:t>
            </w:r>
            <w:r>
              <w:rPr>
                <w:sz w:val="28"/>
                <w:szCs w:val="28"/>
              </w:rPr>
              <w:t xml:space="preserve">ии трудового стажа для предоставления льгот и преимуществ, когда законом или нормативным правовым актом о труде установлен иной порядок их рассмотрения; </w:t>
            </w:r>
          </w:p>
          <w:p w14:paraId="2A0FF094" w14:textId="77777777" w:rsidR="00000000" w:rsidRDefault="00ED2A54">
            <w:pPr>
              <w:numPr>
                <w:ilvl w:val="1"/>
                <w:numId w:val="2"/>
              </w:numPr>
              <w:jc w:val="both"/>
            </w:pPr>
            <w:r>
              <w:rPr>
                <w:sz w:val="28"/>
                <w:szCs w:val="28"/>
              </w:rPr>
              <w:t xml:space="preserve">об установлении или изменении условий оплаты труда; </w:t>
            </w:r>
          </w:p>
          <w:p w14:paraId="408D3A4D" w14:textId="77777777" w:rsidR="00000000" w:rsidRDefault="00ED2A54">
            <w:pPr>
              <w:numPr>
                <w:ilvl w:val="1"/>
                <w:numId w:val="2"/>
              </w:numPr>
              <w:jc w:val="both"/>
            </w:pPr>
            <w:r>
              <w:rPr>
                <w:sz w:val="28"/>
                <w:szCs w:val="28"/>
              </w:rPr>
              <w:t>об оплате за время вынужденного прогула либо о вы</w:t>
            </w:r>
            <w:r>
              <w:rPr>
                <w:sz w:val="28"/>
                <w:szCs w:val="28"/>
              </w:rPr>
              <w:t xml:space="preserve">плате разницы в заработной плате за время выполнения нижеоплачиваемой работы; </w:t>
            </w:r>
          </w:p>
          <w:p w14:paraId="05028254" w14:textId="77777777" w:rsidR="00000000" w:rsidRDefault="00ED2A54">
            <w:pPr>
              <w:numPr>
                <w:ilvl w:val="1"/>
                <w:numId w:val="2"/>
              </w:numPr>
              <w:jc w:val="both"/>
            </w:pPr>
            <w:r>
              <w:rPr>
                <w:sz w:val="28"/>
                <w:szCs w:val="28"/>
              </w:rPr>
              <w:t xml:space="preserve">требования администрации о возмещении работником вреда, причиненного образовательной организации, если иное не предусмотрено федеральными законами; </w:t>
            </w:r>
          </w:p>
          <w:p w14:paraId="4C4E88A3" w14:textId="77777777" w:rsidR="00000000" w:rsidRDefault="00ED2A54">
            <w:pPr>
              <w:numPr>
                <w:ilvl w:val="1"/>
                <w:numId w:val="2"/>
              </w:numPr>
              <w:jc w:val="both"/>
            </w:pPr>
            <w:r>
              <w:rPr>
                <w:sz w:val="28"/>
                <w:szCs w:val="28"/>
              </w:rPr>
              <w:t>об отказе в приеме на работу</w:t>
            </w:r>
            <w:r>
              <w:rPr>
                <w:sz w:val="28"/>
                <w:szCs w:val="28"/>
              </w:rPr>
              <w:t>;</w:t>
            </w:r>
          </w:p>
          <w:p w14:paraId="7BDCB0EC" w14:textId="77777777" w:rsidR="00000000" w:rsidRDefault="00ED2A54">
            <w:pPr>
              <w:numPr>
                <w:ilvl w:val="1"/>
                <w:numId w:val="2"/>
              </w:numPr>
              <w:spacing w:after="280"/>
              <w:jc w:val="both"/>
            </w:pPr>
            <w:r>
              <w:rPr>
                <w:sz w:val="28"/>
                <w:szCs w:val="28"/>
              </w:rPr>
              <w:t>трудовые споры с участием лиц, считающих, что они подверглись дискриминации (в зависимости от пола, расы, цвета кожи, национальности, языка, происхождения, имущественного, семейного, социального и должностного положения, возраста, места жительства, отнош</w:t>
            </w:r>
            <w:r>
              <w:rPr>
                <w:sz w:val="28"/>
                <w:szCs w:val="28"/>
              </w:rPr>
              <w:t xml:space="preserve">ения к религии, убеждений, принадлежности или непринадлежности к общественным объединениям или каким-либо </w:t>
            </w:r>
            <w:r>
              <w:rPr>
                <w:sz w:val="28"/>
                <w:szCs w:val="28"/>
              </w:rPr>
              <w:lastRenderedPageBreak/>
              <w:t>социальным группам, а также от других обстоятельств, не связанных с деловыми качествами работника).</w:t>
            </w:r>
          </w:p>
          <w:p w14:paraId="5C7C5A86" w14:textId="77777777" w:rsidR="00000000" w:rsidRDefault="00ED2A54">
            <w:pPr>
              <w:pStyle w:val="bodytext"/>
              <w:jc w:val="both"/>
            </w:pPr>
            <w:r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>КТС неподведомственны и другие споры, разреш</w:t>
            </w:r>
            <w:r>
              <w:rPr>
                <w:sz w:val="28"/>
                <w:szCs w:val="28"/>
              </w:rPr>
              <w:t>ение которых отнесено законом к компетенции иных органов.</w:t>
            </w:r>
          </w:p>
          <w:p w14:paraId="29A9AC36" w14:textId="77777777" w:rsidR="00000000" w:rsidRDefault="00ED2A54">
            <w:pPr>
              <w:pStyle w:val="bodytext"/>
              <w:jc w:val="both"/>
            </w:pPr>
            <w:r>
              <w:rPr>
                <w:bCs/>
                <w:sz w:val="28"/>
                <w:szCs w:val="28"/>
              </w:rPr>
              <w:t>2.4.</w:t>
            </w:r>
            <w:r>
              <w:rPr>
                <w:sz w:val="28"/>
                <w:szCs w:val="28"/>
              </w:rPr>
              <w:t xml:space="preserve"> Вопрос о подведомственности того или иного спора КТС решается на ее заседании. Установив, что спор не входит в ее компетенцию, КТС выносит об этом соответствующее решение и работнику разъясняет</w:t>
            </w:r>
            <w:r>
              <w:rPr>
                <w:sz w:val="28"/>
                <w:szCs w:val="28"/>
              </w:rPr>
              <w:t>ся, куда он может обратиться для разрешения своего спора с работодателем.</w:t>
            </w:r>
          </w:p>
          <w:p w14:paraId="6D404BD0" w14:textId="77777777" w:rsidR="00000000" w:rsidRDefault="00ED2A54">
            <w:pPr>
              <w:pStyle w:val="bodytext"/>
              <w:jc w:val="center"/>
            </w:pPr>
            <w:r>
              <w:rPr>
                <w:b/>
                <w:bCs/>
                <w:sz w:val="28"/>
                <w:szCs w:val="28"/>
                <w:lang w:val="en-US"/>
              </w:rPr>
              <w:t>III</w:t>
            </w:r>
            <w:r>
              <w:rPr>
                <w:b/>
                <w:bCs/>
                <w:sz w:val="28"/>
                <w:szCs w:val="28"/>
              </w:rPr>
              <w:t>. Состав и порядок создания КТС</w:t>
            </w:r>
          </w:p>
          <w:p w14:paraId="56A94D3E" w14:textId="77777777" w:rsidR="00000000" w:rsidRDefault="00ED2A54">
            <w:pPr>
              <w:pStyle w:val="bodytext"/>
              <w:jc w:val="both"/>
            </w:pPr>
            <w:r>
              <w:rPr>
                <w:bCs/>
                <w:sz w:val="28"/>
                <w:szCs w:val="28"/>
              </w:rPr>
              <w:t>3.1.</w:t>
            </w:r>
            <w:r>
              <w:rPr>
                <w:sz w:val="28"/>
                <w:szCs w:val="28"/>
              </w:rPr>
              <w:t xml:space="preserve"> КТС образуется по инициативе работников и (или) работодателя из равного числа представителей работников и работодателя, по _____ человека от к</w:t>
            </w:r>
            <w:r>
              <w:rPr>
                <w:sz w:val="28"/>
                <w:szCs w:val="28"/>
              </w:rPr>
              <w:t>аждой из сторон. Состав КТС формируется в установленном настоящим Положением порядке. Срок полномочий членов КТС  _________ (</w:t>
            </w:r>
            <w:r>
              <w:rPr>
                <w:i/>
                <w:sz w:val="28"/>
                <w:szCs w:val="28"/>
              </w:rPr>
              <w:t>как правило, устанавливается срок равный сроку действия коллективного договора</w:t>
            </w:r>
            <w:r>
              <w:rPr>
                <w:sz w:val="28"/>
                <w:szCs w:val="28"/>
              </w:rPr>
              <w:t>).</w:t>
            </w:r>
          </w:p>
          <w:p w14:paraId="380525E8" w14:textId="77777777" w:rsidR="00000000" w:rsidRDefault="00ED2A54">
            <w:pPr>
              <w:jc w:val="both"/>
            </w:pPr>
            <w:r>
              <w:rPr>
                <w:bCs/>
                <w:sz w:val="28"/>
                <w:szCs w:val="28"/>
              </w:rPr>
              <w:t>3.2</w:t>
            </w:r>
            <w:r>
              <w:rPr>
                <w:b/>
                <w:bCs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Представители работников избираются на общем </w:t>
            </w:r>
            <w:r>
              <w:rPr>
                <w:sz w:val="28"/>
                <w:szCs w:val="28"/>
              </w:rPr>
              <w:t xml:space="preserve">собрании трудового коллектива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или делегируются представительным органом работников (профсоюзным комитетом) </w:t>
            </w:r>
            <w:r>
              <w:rPr>
                <w:rFonts w:eastAsia="Calibri"/>
                <w:i/>
                <w:color w:val="FF0000"/>
                <w:sz w:val="28"/>
                <w:szCs w:val="28"/>
                <w:lang w:eastAsia="en-US"/>
              </w:rPr>
              <w:t>(*если профсоюзная организация ОО составляет более 50 % от всего коллектива</w:t>
            </w:r>
            <w:r>
              <w:rPr>
                <w:rFonts w:eastAsia="Calibri"/>
                <w:i/>
                <w:sz w:val="28"/>
                <w:szCs w:val="28"/>
                <w:lang w:eastAsia="en-US"/>
              </w:rPr>
              <w:t>)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с последующим утверждением кандидатур на общем собрании трудового коллек</w:t>
            </w:r>
            <w:r>
              <w:rPr>
                <w:rFonts w:eastAsia="Calibri"/>
                <w:sz w:val="28"/>
                <w:szCs w:val="28"/>
                <w:lang w:eastAsia="en-US"/>
              </w:rPr>
              <w:t>тива.</w:t>
            </w:r>
          </w:p>
          <w:p w14:paraId="388BFBB7" w14:textId="77777777" w:rsidR="00000000" w:rsidRDefault="00ED2A54">
            <w:pPr>
              <w:pStyle w:val="bodytext"/>
              <w:jc w:val="both"/>
            </w:pPr>
            <w:r>
              <w:rPr>
                <w:bCs/>
                <w:sz w:val="28"/>
                <w:szCs w:val="28"/>
              </w:rPr>
              <w:t>3.3.</w:t>
            </w:r>
            <w:r>
              <w:rPr>
                <w:sz w:val="28"/>
                <w:szCs w:val="28"/>
              </w:rPr>
              <w:t xml:space="preserve"> Порядок проведения общего собрания трудового коллектива и порядок избрания представителей от трудового коллектива в КТС являются исключительной компетенцией трудового коллектива организации.</w:t>
            </w:r>
          </w:p>
          <w:p w14:paraId="6D446B6D" w14:textId="77777777" w:rsidR="00000000" w:rsidRDefault="00ED2A54">
            <w:pPr>
              <w:pStyle w:val="bodytext"/>
              <w:jc w:val="both"/>
            </w:pPr>
            <w:r>
              <w:rPr>
                <w:sz w:val="28"/>
                <w:szCs w:val="28"/>
              </w:rPr>
              <w:t>Порядок избрания членов Комиссии, форма голосования (о</w:t>
            </w:r>
            <w:r>
              <w:rPr>
                <w:sz w:val="28"/>
                <w:szCs w:val="28"/>
              </w:rPr>
              <w:t>ткрытое или тайное) и число голосов, необходимых для избрания (простое или квалифицированное большинство), определяются общим собранием трудового коллектива.</w:t>
            </w:r>
          </w:p>
          <w:p w14:paraId="74DA2D87" w14:textId="77777777" w:rsidR="00000000" w:rsidRDefault="00ED2A54">
            <w:pPr>
              <w:pStyle w:val="bodytext"/>
              <w:jc w:val="both"/>
            </w:pPr>
            <w:r>
              <w:rPr>
                <w:bCs/>
                <w:sz w:val="28"/>
                <w:szCs w:val="28"/>
              </w:rPr>
              <w:t>3.4.</w:t>
            </w:r>
            <w:r>
              <w:rPr>
                <w:sz w:val="28"/>
                <w:szCs w:val="28"/>
              </w:rPr>
              <w:t xml:space="preserve"> Представители от работодателя назначаются приказом руководителя в срок не позднее пяти рабочи</w:t>
            </w:r>
            <w:r>
              <w:rPr>
                <w:sz w:val="28"/>
                <w:szCs w:val="28"/>
              </w:rPr>
              <w:t>х дней после проведения общего собрания трудового коллектива, избравшего членов КТС от трудового коллектива.</w:t>
            </w:r>
          </w:p>
          <w:p w14:paraId="71119AD6" w14:textId="77777777" w:rsidR="00000000" w:rsidRDefault="00ED2A54">
            <w:pPr>
              <w:pStyle w:val="bodytext"/>
              <w:jc w:val="both"/>
            </w:pPr>
            <w:r>
              <w:rPr>
                <w:bCs/>
                <w:sz w:val="28"/>
                <w:szCs w:val="28"/>
              </w:rPr>
              <w:t>3.5.</w:t>
            </w:r>
            <w:r>
              <w:rPr>
                <w:sz w:val="28"/>
                <w:szCs w:val="28"/>
              </w:rPr>
              <w:t xml:space="preserve"> КТС самостоятельно избирает из своего состава председателя, заместителя председателя и секретаря комиссии.</w:t>
            </w:r>
          </w:p>
          <w:p w14:paraId="4B6DFB41" w14:textId="77777777" w:rsidR="00000000" w:rsidRDefault="00ED2A54">
            <w:pPr>
              <w:pStyle w:val="bodytext"/>
              <w:jc w:val="both"/>
            </w:pPr>
            <w:r>
              <w:rPr>
                <w:bCs/>
                <w:sz w:val="28"/>
                <w:szCs w:val="28"/>
              </w:rPr>
              <w:t>3.6.</w:t>
            </w:r>
            <w:r>
              <w:rPr>
                <w:sz w:val="28"/>
                <w:szCs w:val="28"/>
              </w:rPr>
              <w:t xml:space="preserve"> Все члены КТС избираются на по</w:t>
            </w:r>
            <w:r>
              <w:rPr>
                <w:sz w:val="28"/>
                <w:szCs w:val="28"/>
              </w:rPr>
              <w:t>лный срок полномочий КТС. Временные члены не избираются. В случае смерти, увольнения или выбытии по иным причинам одного или нескольких членов КТС новые члены взамен выбывших избираются на оставшийся срок работы КТС в принятом настоящим Положением порядке.</w:t>
            </w:r>
          </w:p>
          <w:p w14:paraId="554CBBA9" w14:textId="77777777" w:rsidR="00000000" w:rsidRDefault="00ED2A54">
            <w:pPr>
              <w:pStyle w:val="bodytext"/>
              <w:jc w:val="both"/>
            </w:pPr>
            <w:r>
              <w:rPr>
                <w:bCs/>
                <w:sz w:val="28"/>
                <w:szCs w:val="28"/>
              </w:rPr>
              <w:t>3.7.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Общее собрание трудового коллектива и руководитель учреждения вправе в </w:t>
            </w:r>
            <w:r>
              <w:rPr>
                <w:sz w:val="28"/>
                <w:szCs w:val="28"/>
              </w:rPr>
              <w:lastRenderedPageBreak/>
              <w:t>любое время досрочно отозвать выдвинутого ими члена КТС при выявлении его некомпетентности либо недобросовестности. Порядок и срок назначения (избрания) новых членов КТС взамен от</w:t>
            </w:r>
            <w:r>
              <w:rPr>
                <w:sz w:val="28"/>
                <w:szCs w:val="28"/>
              </w:rPr>
              <w:t>озванных аналогичен установленному в п. 3.6. настоящего Положения.</w:t>
            </w:r>
          </w:p>
          <w:p w14:paraId="7BC8346F" w14:textId="77777777" w:rsidR="00000000" w:rsidRDefault="00ED2A54">
            <w:pPr>
              <w:pStyle w:val="bodytext"/>
              <w:jc w:val="both"/>
            </w:pPr>
            <w:r>
              <w:rPr>
                <w:bCs/>
                <w:sz w:val="28"/>
                <w:szCs w:val="28"/>
              </w:rPr>
              <w:t>3.8.</w:t>
            </w:r>
            <w:r>
              <w:rPr>
                <w:sz w:val="28"/>
                <w:szCs w:val="28"/>
              </w:rPr>
              <w:t xml:space="preserve"> Все возможные споры, связанные с формированием и деятельностью КТС, возникающие между трудовым коллективом и работодателем учреждения, решаются в строгом соответствии с требованиями за</w:t>
            </w:r>
            <w:r>
              <w:rPr>
                <w:sz w:val="28"/>
                <w:szCs w:val="28"/>
              </w:rPr>
              <w:t>конодательства о коллективных трудовых спорах.</w:t>
            </w:r>
          </w:p>
          <w:p w14:paraId="4A9071B2" w14:textId="77777777" w:rsidR="00000000" w:rsidRDefault="00ED2A54">
            <w:pPr>
              <w:pStyle w:val="bodytext"/>
              <w:jc w:val="both"/>
            </w:pPr>
            <w:r>
              <w:rPr>
                <w:b/>
                <w:bCs/>
                <w:sz w:val="28"/>
                <w:szCs w:val="28"/>
                <w:lang w:val="en-US"/>
              </w:rPr>
              <w:t>IV</w:t>
            </w:r>
            <w:r>
              <w:rPr>
                <w:b/>
                <w:bCs/>
                <w:sz w:val="28"/>
                <w:szCs w:val="28"/>
              </w:rPr>
              <w:t>. Права и обязанности членов КТС</w:t>
            </w:r>
          </w:p>
          <w:p w14:paraId="22669EBF" w14:textId="77777777" w:rsidR="00000000" w:rsidRDefault="00ED2A54">
            <w:pPr>
              <w:pStyle w:val="bodytext"/>
              <w:jc w:val="both"/>
            </w:pPr>
            <w:r>
              <w:rPr>
                <w:bCs/>
                <w:sz w:val="28"/>
                <w:szCs w:val="28"/>
              </w:rPr>
              <w:t>4.1</w:t>
            </w:r>
            <w:r>
              <w:rPr>
                <w:sz w:val="28"/>
                <w:szCs w:val="28"/>
              </w:rPr>
              <w:t>. Членами Комиссии могут быть избраны любые работники независимо от членства в профсоюзной организации, занимаемой должности и выполняемой работы.</w:t>
            </w:r>
          </w:p>
          <w:p w14:paraId="55E4BA23" w14:textId="77777777" w:rsidR="00000000" w:rsidRDefault="00ED2A54">
            <w:pPr>
              <w:pStyle w:val="bodytext"/>
              <w:jc w:val="both"/>
            </w:pPr>
            <w:r>
              <w:rPr>
                <w:bCs/>
                <w:sz w:val="28"/>
                <w:szCs w:val="28"/>
              </w:rPr>
              <w:t>4.2.</w:t>
            </w:r>
            <w:r>
              <w:rPr>
                <w:sz w:val="28"/>
                <w:szCs w:val="28"/>
              </w:rPr>
              <w:t xml:space="preserve"> Члены КТС при рассм</w:t>
            </w:r>
            <w:r>
              <w:rPr>
                <w:sz w:val="28"/>
                <w:szCs w:val="28"/>
              </w:rPr>
              <w:t>отрении споров и работе в КТС имеют право:</w:t>
            </w:r>
          </w:p>
          <w:p w14:paraId="42C5A5C2" w14:textId="77777777" w:rsidR="00000000" w:rsidRDefault="00ED2A54">
            <w:pPr>
              <w:pStyle w:val="bodytext"/>
            </w:pPr>
            <w:r>
              <w:rPr>
                <w:sz w:val="28"/>
                <w:szCs w:val="28"/>
              </w:rPr>
              <w:t>- знакомиться со всеми материалами, имеющимися и предоставляемыми в КТС;</w:t>
            </w:r>
            <w:r>
              <w:rPr>
                <w:sz w:val="28"/>
                <w:szCs w:val="28"/>
              </w:rPr>
              <w:br/>
              <w:t>- участвовать в исследовании доказательств;</w:t>
            </w:r>
            <w:r>
              <w:rPr>
                <w:sz w:val="28"/>
                <w:szCs w:val="28"/>
              </w:rPr>
              <w:br/>
              <w:t>- задавать вопросы и делать письменные запросы всем лицам, участвующим в рассмотрении спора в КТ</w:t>
            </w:r>
            <w:r>
              <w:rPr>
                <w:sz w:val="28"/>
                <w:szCs w:val="28"/>
              </w:rPr>
              <w:t>С;</w:t>
            </w:r>
            <w:r>
              <w:rPr>
                <w:sz w:val="28"/>
                <w:szCs w:val="28"/>
              </w:rPr>
              <w:br/>
              <w:t>- представлять свои доводы и соображения по всем возникающим в ходе разбирательства в КТС вопросам;</w:t>
            </w:r>
            <w:r>
              <w:rPr>
                <w:sz w:val="28"/>
                <w:szCs w:val="28"/>
              </w:rPr>
              <w:br/>
              <w:t>- письменно излагать в решении КТС по индивидуальному спору свою точку зрения, если она кардинально не совпадает с решением КТС;</w:t>
            </w:r>
            <w:r>
              <w:rPr>
                <w:sz w:val="28"/>
                <w:szCs w:val="28"/>
              </w:rPr>
              <w:br/>
              <w:t>- пользоваться другими п</w:t>
            </w:r>
            <w:r>
              <w:rPr>
                <w:sz w:val="28"/>
                <w:szCs w:val="28"/>
              </w:rPr>
              <w:t>равами в соответствии с настоящим Положением и действующим законодательством.</w:t>
            </w:r>
          </w:p>
          <w:p w14:paraId="3374E389" w14:textId="77777777" w:rsidR="00000000" w:rsidRDefault="00ED2A54">
            <w:pPr>
              <w:pStyle w:val="bodytext"/>
              <w:jc w:val="both"/>
            </w:pPr>
            <w:r>
              <w:rPr>
                <w:sz w:val="28"/>
                <w:szCs w:val="28"/>
              </w:rPr>
              <w:t>Члены КТС на период участия в работе КТС освобождаются работодателем учреждения от работы с сохранением среднего заработка. Членам КТС могут предоставляться и иные льготы и гаран</w:t>
            </w:r>
            <w:r>
              <w:rPr>
                <w:sz w:val="28"/>
                <w:szCs w:val="28"/>
              </w:rPr>
              <w:t>тии в случаях, прямо оговоренных действующим законодательством.</w:t>
            </w:r>
          </w:p>
          <w:p w14:paraId="2649D35E" w14:textId="77777777" w:rsidR="00000000" w:rsidRDefault="00ED2A54">
            <w:pPr>
              <w:pStyle w:val="bodytext"/>
              <w:jc w:val="both"/>
            </w:pPr>
            <w:r>
              <w:rPr>
                <w:bCs/>
                <w:sz w:val="28"/>
                <w:szCs w:val="28"/>
              </w:rPr>
              <w:t>4.3.</w:t>
            </w:r>
            <w:r>
              <w:rPr>
                <w:sz w:val="28"/>
                <w:szCs w:val="28"/>
              </w:rPr>
              <w:t xml:space="preserve"> Член КТС не имеет права участвовать в рассмотрении трудового спора в КТС в качестве представителя одной из спорящих сторон (работодателя или работника).</w:t>
            </w:r>
          </w:p>
          <w:p w14:paraId="793E7365" w14:textId="77777777" w:rsidR="00000000" w:rsidRDefault="00ED2A54">
            <w:pPr>
              <w:pStyle w:val="bodytext"/>
              <w:jc w:val="both"/>
            </w:pPr>
            <w:r>
              <w:rPr>
                <w:bCs/>
                <w:sz w:val="28"/>
                <w:szCs w:val="28"/>
              </w:rPr>
              <w:t>4.4</w:t>
            </w:r>
            <w:r>
              <w:rPr>
                <w:sz w:val="28"/>
                <w:szCs w:val="28"/>
              </w:rPr>
              <w:t>. Член КТС обязан:</w:t>
            </w:r>
          </w:p>
          <w:p w14:paraId="6BDDD702" w14:textId="77777777" w:rsidR="00000000" w:rsidRDefault="00ED2A54">
            <w:pPr>
              <w:pStyle w:val="bodytext"/>
              <w:jc w:val="both"/>
            </w:pPr>
            <w:r>
              <w:rPr>
                <w:sz w:val="28"/>
                <w:szCs w:val="28"/>
              </w:rPr>
              <w:t>- руководств</w:t>
            </w:r>
            <w:r>
              <w:rPr>
                <w:sz w:val="28"/>
                <w:szCs w:val="28"/>
              </w:rPr>
              <w:t>оваться в своей работе только нормами и положениями действующего трудового законодательства и теми доказательствами, которые были предоставлены или доказаны в процессе рассмотрения спора в КТС;</w:t>
            </w:r>
          </w:p>
          <w:p w14:paraId="388E6887" w14:textId="77777777" w:rsidR="00000000" w:rsidRDefault="00ED2A54">
            <w:pPr>
              <w:pStyle w:val="bodytext"/>
              <w:jc w:val="both"/>
            </w:pPr>
            <w:r>
              <w:rPr>
                <w:sz w:val="28"/>
                <w:szCs w:val="28"/>
              </w:rPr>
              <w:t>- требовать предоставления дополнительных доказательств, вызов</w:t>
            </w:r>
            <w:r>
              <w:rPr>
                <w:sz w:val="28"/>
                <w:szCs w:val="28"/>
              </w:rPr>
              <w:t xml:space="preserve">а новых свидетелей, продолжения дальнейшего рассмотрения трудового спора в том случае, если он считает, что рассмотрение спора по существу в КТС не даст </w:t>
            </w:r>
            <w:r>
              <w:rPr>
                <w:sz w:val="28"/>
                <w:szCs w:val="28"/>
              </w:rPr>
              <w:lastRenderedPageBreak/>
              <w:t>оснований для вынесения окончательного решения КТС;</w:t>
            </w:r>
          </w:p>
          <w:p w14:paraId="4A4CE62C" w14:textId="77777777" w:rsidR="00000000" w:rsidRDefault="00ED2A54">
            <w:pPr>
              <w:pStyle w:val="bodytext"/>
              <w:jc w:val="both"/>
            </w:pPr>
            <w:r>
              <w:rPr>
                <w:sz w:val="28"/>
                <w:szCs w:val="28"/>
              </w:rPr>
              <w:t>- добросовестно пользоваться всеми принадлежащими е</w:t>
            </w:r>
            <w:r>
              <w:rPr>
                <w:sz w:val="28"/>
                <w:szCs w:val="28"/>
              </w:rPr>
              <w:t>му правами члена КТС, не допуская введения КТС в заблуждение, необоснованной задержки в рассмотрении дела и т.д.</w:t>
            </w:r>
          </w:p>
          <w:p w14:paraId="03270BBE" w14:textId="77777777" w:rsidR="00000000" w:rsidRDefault="00ED2A54">
            <w:pPr>
              <w:pStyle w:val="bodytext"/>
              <w:jc w:val="both"/>
            </w:pPr>
            <w:r>
              <w:rPr>
                <w:bCs/>
                <w:sz w:val="28"/>
                <w:szCs w:val="28"/>
              </w:rPr>
              <w:t>4.5.</w:t>
            </w:r>
            <w:r>
              <w:rPr>
                <w:sz w:val="28"/>
                <w:szCs w:val="28"/>
              </w:rPr>
              <w:t xml:space="preserve"> Председатель КТС организует и руководит работой комиссии. При голосовании в процессе вынесения решения КТС, в случае раздела голосов члено</w:t>
            </w:r>
            <w:r>
              <w:rPr>
                <w:sz w:val="28"/>
                <w:szCs w:val="28"/>
              </w:rPr>
              <w:t>в КТС поровну, его голос имеет решающее значение.</w:t>
            </w:r>
          </w:p>
          <w:p w14:paraId="0BFA1EC4" w14:textId="77777777" w:rsidR="00000000" w:rsidRDefault="00ED2A54">
            <w:pPr>
              <w:pStyle w:val="bodytext"/>
              <w:jc w:val="both"/>
            </w:pPr>
            <w:r>
              <w:rPr>
                <w:bCs/>
                <w:sz w:val="28"/>
                <w:szCs w:val="28"/>
              </w:rPr>
              <w:t>4.6.</w:t>
            </w:r>
            <w:r>
              <w:rPr>
                <w:sz w:val="28"/>
                <w:szCs w:val="28"/>
              </w:rPr>
              <w:t xml:space="preserve"> В случае невозможности по уважительным причинам (болезнь, командировка и т.п.) председателем КТС выполнять свои обязанности, их выполняет заместитель председателя КТС со всем объемом полномочий председ</w:t>
            </w:r>
            <w:r>
              <w:rPr>
                <w:sz w:val="28"/>
                <w:szCs w:val="28"/>
              </w:rPr>
              <w:t>ателя КТС.</w:t>
            </w:r>
          </w:p>
          <w:p w14:paraId="157AF52A" w14:textId="77777777" w:rsidR="00000000" w:rsidRDefault="00ED2A54">
            <w:pPr>
              <w:pStyle w:val="bodytext"/>
              <w:jc w:val="both"/>
            </w:pPr>
            <w:r>
              <w:rPr>
                <w:bCs/>
                <w:sz w:val="28"/>
                <w:szCs w:val="28"/>
              </w:rPr>
              <w:t>4.7.</w:t>
            </w:r>
            <w:r>
              <w:rPr>
                <w:sz w:val="28"/>
                <w:szCs w:val="28"/>
              </w:rPr>
              <w:t xml:space="preserve"> Ведение протоколов заседаний КТС и оформление решений КТС возлагается на секретаря КТС. На него также возлагаются обязанности вызова в КТС всех необходимых лиц, а также организация и ведение делопроизводства в КТС.</w:t>
            </w:r>
          </w:p>
          <w:p w14:paraId="291BF9F5" w14:textId="77777777" w:rsidR="00000000" w:rsidRDefault="00ED2A54">
            <w:pPr>
              <w:pStyle w:val="bodytext"/>
              <w:jc w:val="both"/>
            </w:pPr>
            <w:r>
              <w:rPr>
                <w:sz w:val="28"/>
                <w:szCs w:val="28"/>
              </w:rPr>
              <w:t>В случае невозможности се</w:t>
            </w:r>
            <w:r>
              <w:rPr>
                <w:sz w:val="28"/>
                <w:szCs w:val="28"/>
              </w:rPr>
              <w:t>кретаря КТС по уважительным причинам выполнять свои обязанности, председатель КТС самостоятельно своим распоряжением назначает временно исполняющего обязанности секретаря из числа членов КТС.</w:t>
            </w:r>
          </w:p>
          <w:p w14:paraId="3150EEF4" w14:textId="77777777" w:rsidR="00000000" w:rsidRDefault="00ED2A54">
            <w:pPr>
              <w:pStyle w:val="bodytext"/>
              <w:jc w:val="both"/>
            </w:pPr>
            <w:r>
              <w:rPr>
                <w:b/>
                <w:bCs/>
                <w:sz w:val="28"/>
                <w:szCs w:val="28"/>
                <w:lang w:val="en-US"/>
              </w:rPr>
              <w:t>V</w:t>
            </w:r>
            <w:r>
              <w:rPr>
                <w:b/>
                <w:bCs/>
                <w:sz w:val="28"/>
                <w:szCs w:val="28"/>
              </w:rPr>
              <w:t>. Порядок обращения в КТС</w:t>
            </w:r>
          </w:p>
          <w:p w14:paraId="08EBD8A7" w14:textId="77777777" w:rsidR="00000000" w:rsidRDefault="00ED2A54">
            <w:pPr>
              <w:pStyle w:val="bodytext"/>
              <w:jc w:val="both"/>
            </w:pPr>
            <w:r>
              <w:rPr>
                <w:bCs/>
                <w:sz w:val="28"/>
                <w:szCs w:val="28"/>
              </w:rPr>
              <w:t>5.1.</w:t>
            </w:r>
            <w:r>
              <w:rPr>
                <w:sz w:val="28"/>
                <w:szCs w:val="28"/>
              </w:rPr>
              <w:t xml:space="preserve"> Работник имеет право обратиться </w:t>
            </w:r>
            <w:r>
              <w:rPr>
                <w:sz w:val="28"/>
                <w:szCs w:val="28"/>
              </w:rPr>
              <w:t>в КТС в трехмесячный срок с того дня, когда он узнал или должен был узнать о нарушении своего права.</w:t>
            </w:r>
          </w:p>
          <w:p w14:paraId="5AE33DDE" w14:textId="77777777" w:rsidR="00000000" w:rsidRDefault="00ED2A54">
            <w:pPr>
              <w:pStyle w:val="bodytext"/>
              <w:jc w:val="both"/>
            </w:pPr>
            <w:r>
              <w:rPr>
                <w:sz w:val="28"/>
                <w:szCs w:val="28"/>
              </w:rPr>
              <w:t>Прием заявлений осуществляется секретарем Комиссии в помещении, определенном работодателем для работы КТС, в рабочие дни с ___ до ____ часов. Заявление мож</w:t>
            </w:r>
            <w:r>
              <w:rPr>
                <w:sz w:val="28"/>
                <w:szCs w:val="28"/>
              </w:rPr>
              <w:t>ет быть передано работником лично или направлено в Комиссию по почте.</w:t>
            </w:r>
          </w:p>
          <w:p w14:paraId="5AC962DF" w14:textId="77777777" w:rsidR="00000000" w:rsidRDefault="00ED2A54">
            <w:pPr>
              <w:pStyle w:val="bodytext"/>
              <w:jc w:val="both"/>
            </w:pPr>
            <w:r>
              <w:rPr>
                <w:bCs/>
                <w:sz w:val="28"/>
                <w:szCs w:val="28"/>
              </w:rPr>
              <w:t>5.2.</w:t>
            </w:r>
            <w:r>
              <w:rPr>
                <w:sz w:val="28"/>
                <w:szCs w:val="28"/>
              </w:rPr>
              <w:t xml:space="preserve"> Обращение работника в КТС обязательно должно быть составлено письменно в форме заявления. В заявлении должны быть указаны:</w:t>
            </w:r>
          </w:p>
          <w:p w14:paraId="7AE2F8D9" w14:textId="77777777" w:rsidR="00000000" w:rsidRDefault="00ED2A54">
            <w:pPr>
              <w:pStyle w:val="bodytext"/>
            </w:pPr>
            <w:r>
              <w:rPr>
                <w:sz w:val="28"/>
                <w:szCs w:val="28"/>
              </w:rPr>
              <w:t>- наименование КТС;</w:t>
            </w:r>
            <w:r>
              <w:rPr>
                <w:sz w:val="28"/>
                <w:szCs w:val="28"/>
              </w:rPr>
              <w:br/>
              <w:t>- фамилия, имя, отчество заявителя, до</w:t>
            </w:r>
            <w:r>
              <w:rPr>
                <w:sz w:val="28"/>
                <w:szCs w:val="28"/>
              </w:rPr>
              <w:t>лжность (профессия) по месту основной работы, точный почтовый адрес заявителя, контактный телефон;</w:t>
            </w:r>
            <w:r>
              <w:rPr>
                <w:sz w:val="28"/>
                <w:szCs w:val="28"/>
              </w:rPr>
              <w:br/>
              <w:t>- существо спорного вопроса и требования заявителя;</w:t>
            </w:r>
            <w:r>
              <w:rPr>
                <w:sz w:val="28"/>
                <w:szCs w:val="28"/>
              </w:rPr>
              <w:br/>
              <w:t>- обстоятельства и доказательства, на которые заявитель ссылается;</w:t>
            </w:r>
            <w:r>
              <w:rPr>
                <w:sz w:val="28"/>
                <w:szCs w:val="28"/>
              </w:rPr>
              <w:br/>
              <w:t>- перечень прилагаемых к заявлению док</w:t>
            </w:r>
            <w:r>
              <w:rPr>
                <w:sz w:val="28"/>
                <w:szCs w:val="28"/>
              </w:rPr>
              <w:t>ументов;</w:t>
            </w:r>
            <w:r>
              <w:rPr>
                <w:sz w:val="28"/>
                <w:szCs w:val="28"/>
              </w:rPr>
              <w:br/>
              <w:t>- личная подпись заявителя и дата составления заявления.</w:t>
            </w:r>
          </w:p>
          <w:p w14:paraId="707195FD" w14:textId="77777777" w:rsidR="00000000" w:rsidRDefault="00ED2A54">
            <w:pPr>
              <w:pStyle w:val="bodytext"/>
              <w:jc w:val="both"/>
            </w:pPr>
            <w:r>
              <w:rPr>
                <w:bCs/>
                <w:sz w:val="28"/>
                <w:szCs w:val="28"/>
              </w:rPr>
              <w:t>5.3.</w:t>
            </w:r>
            <w:r>
              <w:rPr>
                <w:sz w:val="28"/>
                <w:szCs w:val="28"/>
              </w:rPr>
              <w:t xml:space="preserve"> Заявление составляется в произвольной форме в двух экземплярах. Первый экземпляр передается в КТС, второй остается у заявителя с отметкой о регистрации его заявления в КТС.</w:t>
            </w:r>
          </w:p>
          <w:p w14:paraId="5094002C" w14:textId="77777777" w:rsidR="00000000" w:rsidRDefault="00ED2A54">
            <w:pPr>
              <w:pStyle w:val="bodytext"/>
              <w:jc w:val="both"/>
            </w:pPr>
            <w:r>
              <w:rPr>
                <w:bCs/>
                <w:sz w:val="28"/>
                <w:szCs w:val="28"/>
              </w:rPr>
              <w:lastRenderedPageBreak/>
              <w:t>5.4.</w:t>
            </w:r>
            <w:r>
              <w:rPr>
                <w:sz w:val="28"/>
                <w:szCs w:val="28"/>
              </w:rPr>
              <w:t xml:space="preserve"> Любое з</w:t>
            </w:r>
            <w:r>
              <w:rPr>
                <w:sz w:val="28"/>
                <w:szCs w:val="28"/>
              </w:rPr>
              <w:t>аявление, даже если его подача просрочена заявителем, должно быть принято КТС. В случае пропуска подачи заявления в КТС по уважительным причинам (болезнь, командировка и т.п.) установленного срока, КТС может его восстановить и разрешить спор по существу. П</w:t>
            </w:r>
            <w:r>
              <w:rPr>
                <w:sz w:val="28"/>
                <w:szCs w:val="28"/>
              </w:rPr>
              <w:t>ри этом КТС рассматривает вопрос о том, являются ли уважительными причины, по которым пропущен срок, в присутствии самого заявителя.</w:t>
            </w:r>
          </w:p>
          <w:p w14:paraId="58D77C2A" w14:textId="77777777" w:rsidR="00000000" w:rsidRDefault="00ED2A54">
            <w:pPr>
              <w:pStyle w:val="bodytext"/>
              <w:jc w:val="both"/>
            </w:pPr>
            <w:r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В случае признания причин уважительными срок давности восстанавливается. В противном случае заявителю отказывается в р</w:t>
            </w:r>
            <w:r>
              <w:rPr>
                <w:sz w:val="28"/>
                <w:szCs w:val="28"/>
              </w:rPr>
              <w:t>ассмотрении заявления.</w:t>
            </w:r>
          </w:p>
          <w:p w14:paraId="5DC32B7A" w14:textId="77777777" w:rsidR="00000000" w:rsidRDefault="00ED2A54">
            <w:pPr>
              <w:pStyle w:val="bodytext"/>
            </w:pPr>
            <w:r>
              <w:rPr>
                <w:bCs/>
                <w:sz w:val="28"/>
                <w:szCs w:val="28"/>
              </w:rPr>
              <w:t>5.5.</w:t>
            </w:r>
            <w:r>
              <w:rPr>
                <w:sz w:val="28"/>
                <w:szCs w:val="28"/>
              </w:rPr>
              <w:t xml:space="preserve"> Все заявления работников, поступающие в КТС, подлежат обязательной регистрации в Книге регистрации заявлений, в которую в обязательном порядке заносится:</w:t>
            </w:r>
          </w:p>
          <w:p w14:paraId="2367C775" w14:textId="77777777" w:rsidR="00000000" w:rsidRDefault="00ED2A54">
            <w:pPr>
              <w:pStyle w:val="bodytext"/>
              <w:spacing w:before="0" w:after="0"/>
            </w:pPr>
            <w:r>
              <w:rPr>
                <w:sz w:val="28"/>
                <w:szCs w:val="28"/>
              </w:rPr>
              <w:t>- фамилия, имя, отчество заявителя;</w:t>
            </w:r>
            <w:r>
              <w:rPr>
                <w:sz w:val="28"/>
                <w:szCs w:val="28"/>
              </w:rPr>
              <w:br/>
              <w:t>- предмет (сущность) спора;</w:t>
            </w:r>
            <w:r>
              <w:rPr>
                <w:sz w:val="28"/>
                <w:szCs w:val="28"/>
              </w:rPr>
              <w:br/>
              <w:t>- дата пос</w:t>
            </w:r>
            <w:r>
              <w:rPr>
                <w:sz w:val="28"/>
                <w:szCs w:val="28"/>
              </w:rPr>
              <w:t>тупления заявления;</w:t>
            </w:r>
            <w:r>
              <w:rPr>
                <w:sz w:val="28"/>
                <w:szCs w:val="28"/>
              </w:rPr>
              <w:br/>
              <w:t>- подпись заявителя о приеме у него заявления (в случае передачи заявления лично);</w:t>
            </w:r>
          </w:p>
          <w:p w14:paraId="5F5B88B4" w14:textId="77777777" w:rsidR="00000000" w:rsidRDefault="00ED2A54">
            <w:pPr>
              <w:pStyle w:val="bodytext"/>
              <w:spacing w:before="0" w:after="0"/>
            </w:pPr>
            <w:r>
              <w:rPr>
                <w:sz w:val="28"/>
                <w:szCs w:val="28"/>
              </w:rPr>
              <w:t>- ход рассмотрения спора;</w:t>
            </w:r>
          </w:p>
          <w:p w14:paraId="559839E1" w14:textId="77777777" w:rsidR="00000000" w:rsidRDefault="00ED2A54">
            <w:pPr>
              <w:pStyle w:val="bodytext"/>
              <w:spacing w:before="0" w:after="0"/>
            </w:pPr>
            <w:r>
              <w:rPr>
                <w:sz w:val="28"/>
                <w:szCs w:val="28"/>
              </w:rPr>
              <w:t>- исполнения решений КТС.</w:t>
            </w:r>
          </w:p>
          <w:p w14:paraId="4BF15A6F" w14:textId="77777777" w:rsidR="00000000" w:rsidRDefault="00ED2A54">
            <w:pPr>
              <w:pStyle w:val="bodytext"/>
              <w:jc w:val="both"/>
            </w:pPr>
            <w:r>
              <w:rPr>
                <w:bCs/>
                <w:sz w:val="28"/>
                <w:szCs w:val="28"/>
              </w:rPr>
              <w:t>5.6.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КТС вправе отказать работнику в принятии заявления при доказанности следующих юридически значимы</w:t>
            </w:r>
            <w:r>
              <w:rPr>
                <w:sz w:val="28"/>
                <w:szCs w:val="28"/>
              </w:rPr>
              <w:t>х обстоятельств:</w:t>
            </w:r>
          </w:p>
          <w:p w14:paraId="05272B2C" w14:textId="77777777" w:rsidR="00000000" w:rsidRDefault="00ED2A54">
            <w:pPr>
              <w:numPr>
                <w:ilvl w:val="1"/>
                <w:numId w:val="3"/>
              </w:numPr>
              <w:jc w:val="both"/>
            </w:pPr>
            <w:r>
              <w:rPr>
                <w:sz w:val="28"/>
                <w:szCs w:val="28"/>
              </w:rPr>
              <w:t xml:space="preserve">отсутствия у КТС полномочий для рассмотрения поступившего заявления, разрешение которого отнесено к компетенции других органов; </w:t>
            </w:r>
          </w:p>
          <w:p w14:paraId="4AAFD81A" w14:textId="77777777" w:rsidR="00000000" w:rsidRDefault="00ED2A54">
            <w:pPr>
              <w:numPr>
                <w:ilvl w:val="1"/>
                <w:numId w:val="3"/>
              </w:numPr>
              <w:jc w:val="both"/>
            </w:pPr>
            <w:r>
              <w:rPr>
                <w:sz w:val="28"/>
                <w:szCs w:val="28"/>
              </w:rPr>
              <w:t>наличия вступившего в законную силу решения суда, государственной инспекции труда, соглашения, при обращении к</w:t>
            </w:r>
            <w:r>
              <w:rPr>
                <w:sz w:val="28"/>
                <w:szCs w:val="28"/>
              </w:rPr>
              <w:t xml:space="preserve"> услугам медиатора или КТС по спору между теми же сторонами, о том же предмете и по тем же основаниям; </w:t>
            </w:r>
          </w:p>
          <w:p w14:paraId="57024239" w14:textId="77777777" w:rsidR="00000000" w:rsidRDefault="00ED2A54">
            <w:pPr>
              <w:numPr>
                <w:ilvl w:val="1"/>
                <w:numId w:val="3"/>
              </w:numPr>
              <w:jc w:val="both"/>
            </w:pPr>
            <w:r>
              <w:rPr>
                <w:sz w:val="28"/>
                <w:szCs w:val="28"/>
              </w:rPr>
              <w:t xml:space="preserve">наличия в производстве КТС аналогичного заявления по спору между теми же сторонами, по тому же предмету и по тем же основаниям; </w:t>
            </w:r>
          </w:p>
          <w:p w14:paraId="0CB36A50" w14:textId="77777777" w:rsidR="00000000" w:rsidRDefault="00ED2A54">
            <w:pPr>
              <w:numPr>
                <w:ilvl w:val="1"/>
                <w:numId w:val="3"/>
              </w:numPr>
              <w:spacing w:after="280"/>
              <w:jc w:val="both"/>
            </w:pPr>
            <w:r>
              <w:rPr>
                <w:sz w:val="28"/>
                <w:szCs w:val="28"/>
              </w:rPr>
              <w:t>подачи заявления недеес</w:t>
            </w:r>
            <w:r>
              <w:rPr>
                <w:sz w:val="28"/>
                <w:szCs w:val="28"/>
              </w:rPr>
              <w:t>пособным, что подтверждается решением суда о признании гражданина недееспособным.</w:t>
            </w:r>
          </w:p>
          <w:p w14:paraId="5A023E3A" w14:textId="77777777" w:rsidR="00000000" w:rsidRDefault="00ED2A54">
            <w:pPr>
              <w:pStyle w:val="bodytext"/>
              <w:jc w:val="both"/>
            </w:pPr>
            <w:r>
              <w:rPr>
                <w:b/>
                <w:bCs/>
                <w:sz w:val="28"/>
                <w:szCs w:val="28"/>
                <w:lang w:val="en-US"/>
              </w:rPr>
              <w:t>VI</w:t>
            </w:r>
            <w:r>
              <w:rPr>
                <w:b/>
                <w:bCs/>
                <w:sz w:val="28"/>
                <w:szCs w:val="28"/>
              </w:rPr>
              <w:t>. Порядок рассмотрения трудового спора</w:t>
            </w:r>
          </w:p>
          <w:p w14:paraId="231A15A2" w14:textId="77777777" w:rsidR="00000000" w:rsidRDefault="00ED2A54">
            <w:pPr>
              <w:pStyle w:val="bodytext"/>
              <w:jc w:val="both"/>
            </w:pPr>
            <w:r>
              <w:rPr>
                <w:bCs/>
                <w:sz w:val="28"/>
                <w:szCs w:val="28"/>
              </w:rPr>
              <w:t>6.1.</w:t>
            </w:r>
            <w:r>
              <w:rPr>
                <w:sz w:val="28"/>
                <w:szCs w:val="28"/>
              </w:rPr>
              <w:t xml:space="preserve"> КТС обязана рассмотреть индивидуальный трудовой спор в течение десяти календарных дней со дня подачи работником заявления.</w:t>
            </w:r>
          </w:p>
          <w:p w14:paraId="3ABCA42B" w14:textId="77777777" w:rsidR="00000000" w:rsidRDefault="00ED2A54">
            <w:pPr>
              <w:pStyle w:val="bodytext"/>
              <w:jc w:val="both"/>
            </w:pPr>
            <w:r>
              <w:rPr>
                <w:sz w:val="28"/>
                <w:szCs w:val="28"/>
              </w:rPr>
              <w:t xml:space="preserve">Если </w:t>
            </w:r>
            <w:r>
              <w:rPr>
                <w:sz w:val="28"/>
                <w:szCs w:val="28"/>
              </w:rPr>
              <w:t>срок истекает в выходной или нерабочий праздничный день, днем окончания рассмотрения индивидуального трудового спора считается следующий за ним рабочий день.</w:t>
            </w:r>
          </w:p>
          <w:p w14:paraId="71F2E7ED" w14:textId="77777777" w:rsidR="00000000" w:rsidRDefault="00ED2A54">
            <w:pPr>
              <w:pStyle w:val="bodytext"/>
              <w:jc w:val="both"/>
            </w:pPr>
            <w:r>
              <w:rPr>
                <w:bCs/>
                <w:sz w:val="28"/>
                <w:szCs w:val="28"/>
              </w:rPr>
              <w:t>6.2.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 подготовительный период, предшествующий рассмотрению спора, </w:t>
            </w:r>
            <w:r>
              <w:rPr>
                <w:sz w:val="28"/>
                <w:szCs w:val="28"/>
              </w:rPr>
              <w:lastRenderedPageBreak/>
              <w:t xml:space="preserve">председатель КТС (либо, по его </w:t>
            </w:r>
            <w:r>
              <w:rPr>
                <w:sz w:val="28"/>
                <w:szCs w:val="28"/>
              </w:rPr>
              <w:t>поручению, заместитель) проводит подготовку к рассмотрению спора, чтобы ко дню рассмотрения спора были собраны все необходимые доказательства и документы, установлены и извещены о дне и часе заседания КТС лица, подлежащие вызову на заседание (работник, под</w:t>
            </w:r>
            <w:r>
              <w:rPr>
                <w:sz w:val="28"/>
                <w:szCs w:val="28"/>
              </w:rPr>
              <w:t>авший заявление, работодатель, свидетели, лица, проводившие по поручению КТС различного рода проверки, и др.), а также члены КТС. КТС вправе поручать отдельным лицам проведение экспертизы документов, требовать от работодателя предоставления расчетов и сове</w:t>
            </w:r>
            <w:r>
              <w:rPr>
                <w:sz w:val="28"/>
                <w:szCs w:val="28"/>
              </w:rPr>
              <w:t>ршать иные действия для собирания доказательств по спору с целью его правильного и объективного рассмотрения в соответствии с действующим законодательством и настоящим Положением.</w:t>
            </w:r>
          </w:p>
          <w:p w14:paraId="0EB854EE" w14:textId="77777777" w:rsidR="00000000" w:rsidRDefault="00ED2A54">
            <w:pPr>
              <w:pStyle w:val="bodytext"/>
              <w:jc w:val="both"/>
            </w:pPr>
            <w:r>
              <w:rPr>
                <w:bCs/>
                <w:sz w:val="28"/>
                <w:szCs w:val="28"/>
              </w:rPr>
              <w:t>6.3.</w:t>
            </w:r>
            <w:r>
              <w:rPr>
                <w:sz w:val="28"/>
                <w:szCs w:val="28"/>
              </w:rPr>
              <w:t xml:space="preserve"> КТС обязана заблаговременно письменно известить работника, его представ</w:t>
            </w:r>
            <w:r>
              <w:rPr>
                <w:sz w:val="28"/>
                <w:szCs w:val="28"/>
              </w:rPr>
              <w:t>ителя и работодателя о времени рассмотрения поступившего заявления. Уведомление считается врученным, если имеются подтверждающие данные о его вручении (личная подпись, почтовая квитанция и т.п.).</w:t>
            </w:r>
          </w:p>
          <w:p w14:paraId="509EDC3E" w14:textId="77777777" w:rsidR="00000000" w:rsidRDefault="00ED2A54">
            <w:pPr>
              <w:pStyle w:val="bodytext"/>
              <w:jc w:val="both"/>
            </w:pPr>
            <w:r>
              <w:rPr>
                <w:bCs/>
                <w:sz w:val="28"/>
                <w:szCs w:val="28"/>
              </w:rPr>
              <w:t>6.4.</w:t>
            </w:r>
            <w:r>
              <w:rPr>
                <w:sz w:val="28"/>
                <w:szCs w:val="28"/>
              </w:rPr>
              <w:t xml:space="preserve"> Присутствие на заседании КТС работодателя и подавшего з</w:t>
            </w:r>
            <w:r>
              <w:rPr>
                <w:sz w:val="28"/>
                <w:szCs w:val="28"/>
              </w:rPr>
              <w:t>аявление работника обязательно. Допускается рассмотрение спора в отсутствие работодателя или работника в случае наличия их письменного заявления на это.</w:t>
            </w:r>
          </w:p>
          <w:p w14:paraId="79740FAF" w14:textId="77777777" w:rsidR="00000000" w:rsidRDefault="00ED2A54">
            <w:pPr>
              <w:pStyle w:val="bodytext"/>
              <w:jc w:val="both"/>
            </w:pPr>
            <w:r>
              <w:rPr>
                <w:bCs/>
                <w:sz w:val="28"/>
                <w:szCs w:val="28"/>
              </w:rPr>
              <w:t>6.5.</w:t>
            </w:r>
            <w:r>
              <w:rPr>
                <w:sz w:val="28"/>
                <w:szCs w:val="28"/>
              </w:rPr>
              <w:t xml:space="preserve"> Допустимо также рассмотрение спора КТС в отсутствие работодателя или работника при наличии предста</w:t>
            </w:r>
            <w:r>
              <w:rPr>
                <w:sz w:val="28"/>
                <w:szCs w:val="28"/>
              </w:rPr>
              <w:t>вителя, уполномоченного представлять интересы последних на основании доверенности, выданной в соответствии с нормами действующего законодательства.</w:t>
            </w:r>
          </w:p>
          <w:p w14:paraId="748AB29E" w14:textId="77777777" w:rsidR="00000000" w:rsidRDefault="00ED2A54">
            <w:pPr>
              <w:pStyle w:val="bodytext"/>
              <w:jc w:val="both"/>
            </w:pPr>
            <w:r>
              <w:rPr>
                <w:bCs/>
                <w:sz w:val="28"/>
                <w:szCs w:val="28"/>
              </w:rPr>
              <w:t>6.6.</w:t>
            </w:r>
            <w:r>
              <w:rPr>
                <w:sz w:val="28"/>
                <w:szCs w:val="28"/>
              </w:rPr>
              <w:t xml:space="preserve"> При неявке работника (его представителя) на заседание КТС рассмотрение заявления откладывается на новый</w:t>
            </w:r>
            <w:r>
              <w:rPr>
                <w:sz w:val="28"/>
                <w:szCs w:val="28"/>
              </w:rPr>
              <w:t xml:space="preserve"> срок (но не более 10 календарных дней). При вторичной неявке работника (его представителя) без уважительных причин КТС выносит решение о снятии данного заявления с рассмотрения, что не лишает работника права подать заявление повторно (при условии соблюден</w:t>
            </w:r>
            <w:r>
              <w:rPr>
                <w:sz w:val="28"/>
                <w:szCs w:val="28"/>
              </w:rPr>
              <w:t>ия установленных для подачи в КТС сроков).</w:t>
            </w:r>
          </w:p>
          <w:p w14:paraId="07F355F5" w14:textId="77777777" w:rsidR="00000000" w:rsidRDefault="00ED2A54">
            <w:pPr>
              <w:pStyle w:val="bodytext"/>
              <w:jc w:val="both"/>
            </w:pPr>
            <w:r>
              <w:rPr>
                <w:bCs/>
                <w:sz w:val="28"/>
                <w:szCs w:val="28"/>
              </w:rPr>
              <w:t>6.7.</w:t>
            </w:r>
            <w:r>
              <w:rPr>
                <w:sz w:val="28"/>
                <w:szCs w:val="28"/>
              </w:rPr>
              <w:t xml:space="preserve"> При неявке работодателя или его представителя на заседание КТС рассмотрение заявления также откладывается на новый срок. При вторичной неявке работодателя (его представителя) КТС рассматривает спор без их уча</w:t>
            </w:r>
            <w:r>
              <w:rPr>
                <w:sz w:val="28"/>
                <w:szCs w:val="28"/>
              </w:rPr>
              <w:t>стия с последующим письменным уведомлением о недопустимости подобных действий со стороны работодателя учреждения.</w:t>
            </w:r>
          </w:p>
          <w:p w14:paraId="1D35438A" w14:textId="77777777" w:rsidR="00000000" w:rsidRDefault="00ED2A54">
            <w:pPr>
              <w:pStyle w:val="bodytext"/>
              <w:jc w:val="both"/>
            </w:pPr>
            <w:r>
              <w:rPr>
                <w:bCs/>
                <w:sz w:val="28"/>
                <w:szCs w:val="28"/>
              </w:rPr>
              <w:t>6.8.</w:t>
            </w:r>
            <w:r>
              <w:rPr>
                <w:sz w:val="28"/>
                <w:szCs w:val="28"/>
              </w:rPr>
              <w:t xml:space="preserve"> Заседание КТС считается правомочным, если на нем присутствует, соответственно, не менее половины членов, представляющих работников и не м</w:t>
            </w:r>
            <w:r>
              <w:rPr>
                <w:sz w:val="28"/>
                <w:szCs w:val="28"/>
              </w:rPr>
              <w:t>енее половины членов, представляющих работодателя.</w:t>
            </w:r>
          </w:p>
          <w:p w14:paraId="1F6CCD11" w14:textId="77777777" w:rsidR="00000000" w:rsidRDefault="00ED2A54">
            <w:pPr>
              <w:pStyle w:val="bodytext"/>
              <w:jc w:val="both"/>
            </w:pPr>
            <w:r>
              <w:rPr>
                <w:bCs/>
                <w:sz w:val="28"/>
                <w:szCs w:val="28"/>
              </w:rPr>
              <w:t>6.9.</w:t>
            </w:r>
            <w:r>
              <w:rPr>
                <w:sz w:val="28"/>
                <w:szCs w:val="28"/>
              </w:rPr>
              <w:t xml:space="preserve"> Работодатель и заявитель (или их представители) имеют право заявить мотивированный отвод любому члену КТС. Вопрос об отводе при этом решается большинством голосов членов КТС, присутствующих на заседан</w:t>
            </w:r>
            <w:r>
              <w:rPr>
                <w:sz w:val="28"/>
                <w:szCs w:val="28"/>
              </w:rPr>
              <w:t xml:space="preserve">ии. Голосование проводится без участия члена КТС, которому заявляется отвод, после получения </w:t>
            </w:r>
            <w:r>
              <w:rPr>
                <w:sz w:val="28"/>
                <w:szCs w:val="28"/>
              </w:rPr>
              <w:lastRenderedPageBreak/>
              <w:t>его объяснений по существу отвода.</w:t>
            </w:r>
          </w:p>
          <w:p w14:paraId="2C03C70A" w14:textId="77777777" w:rsidR="00000000" w:rsidRDefault="00ED2A54">
            <w:pPr>
              <w:pStyle w:val="bodytext"/>
              <w:jc w:val="both"/>
            </w:pPr>
            <w:r>
              <w:rPr>
                <w:bCs/>
                <w:sz w:val="28"/>
                <w:szCs w:val="28"/>
              </w:rPr>
              <w:t>6.10.</w:t>
            </w:r>
            <w:r>
              <w:rPr>
                <w:sz w:val="28"/>
                <w:szCs w:val="28"/>
              </w:rPr>
              <w:t xml:space="preserve"> Член КТС не может участвовать в рассмотрении спора:</w:t>
            </w:r>
          </w:p>
          <w:p w14:paraId="27F79783" w14:textId="77777777" w:rsidR="00000000" w:rsidRDefault="00ED2A54">
            <w:pPr>
              <w:pStyle w:val="bodytext"/>
              <w:jc w:val="both"/>
            </w:pPr>
            <w:r>
              <w:rPr>
                <w:sz w:val="28"/>
                <w:szCs w:val="28"/>
              </w:rPr>
              <w:t>- если он является супругом, близким родственником работника или работ</w:t>
            </w:r>
            <w:r>
              <w:rPr>
                <w:sz w:val="28"/>
                <w:szCs w:val="28"/>
              </w:rPr>
              <w:t>одателя, либо иного должностного лица организации, чьи действия явились непосредственной причиной для обращения в КТС;</w:t>
            </w:r>
          </w:p>
          <w:p w14:paraId="607C3E00" w14:textId="77777777" w:rsidR="00000000" w:rsidRDefault="00ED2A54">
            <w:pPr>
              <w:pStyle w:val="bodytext"/>
              <w:jc w:val="both"/>
            </w:pPr>
            <w:r>
              <w:rPr>
                <w:sz w:val="28"/>
                <w:szCs w:val="28"/>
              </w:rPr>
              <w:t>- если он лично непосредственно заинтересован в исходе дела.</w:t>
            </w:r>
          </w:p>
          <w:p w14:paraId="196375CC" w14:textId="77777777" w:rsidR="00000000" w:rsidRDefault="00ED2A54">
            <w:pPr>
              <w:pStyle w:val="bodytext"/>
              <w:jc w:val="both"/>
            </w:pPr>
            <w:r>
              <w:rPr>
                <w:bCs/>
                <w:sz w:val="28"/>
                <w:szCs w:val="28"/>
              </w:rPr>
              <w:t>6.11.</w:t>
            </w:r>
            <w:r>
              <w:rPr>
                <w:sz w:val="28"/>
                <w:szCs w:val="28"/>
              </w:rPr>
              <w:t xml:space="preserve"> Заявление работника может быть снято с рассмотрения, если до принятия </w:t>
            </w:r>
            <w:r>
              <w:rPr>
                <w:sz w:val="28"/>
                <w:szCs w:val="28"/>
              </w:rPr>
              <w:t>решения КТС работник урегулировал разногласия с работодателем либо отказался от рассмотрения заявления на заседании КТС. При этом снятие заявления с рассмотрения КТС оформляется указанием в протоколе, либо (если работник до рассмотрения спора КТС снимает с</w:t>
            </w:r>
            <w:r>
              <w:rPr>
                <w:sz w:val="28"/>
                <w:szCs w:val="28"/>
              </w:rPr>
              <w:t>вое заявление) председатель КТС указывает об этом на заявлении с указанием причин снятия его с рассмотрения.</w:t>
            </w:r>
          </w:p>
          <w:p w14:paraId="17AAC6E3" w14:textId="77777777" w:rsidR="00000000" w:rsidRDefault="00ED2A54">
            <w:pPr>
              <w:pStyle w:val="bodytext"/>
              <w:jc w:val="both"/>
            </w:pPr>
            <w:r>
              <w:rPr>
                <w:bCs/>
                <w:sz w:val="28"/>
                <w:szCs w:val="28"/>
              </w:rPr>
              <w:t>6.12</w:t>
            </w:r>
            <w:r>
              <w:rPr>
                <w:sz w:val="28"/>
                <w:szCs w:val="28"/>
              </w:rPr>
              <w:t>. При рассмотрении трудового спора КТС вправе вызывать на заседание свидетелей, приглашать специалистов, представителей профессиональных союзов</w:t>
            </w:r>
            <w:r>
              <w:rPr>
                <w:sz w:val="28"/>
                <w:szCs w:val="28"/>
              </w:rPr>
              <w:t xml:space="preserve"> и других общественных организаций. Причем вызов специалистов может производиться как по инициативе КТС, так и по ходатайству сторон. В случае неявки на заседание КТС вышеуказанных лиц комиссия не вправе применять меры принуждения, рассмотрение спора идет </w:t>
            </w:r>
            <w:r>
              <w:rPr>
                <w:sz w:val="28"/>
                <w:szCs w:val="28"/>
              </w:rPr>
              <w:t>без их участия.</w:t>
            </w:r>
          </w:p>
          <w:p w14:paraId="0D9CB9A6" w14:textId="77777777" w:rsidR="00000000" w:rsidRDefault="00ED2A54">
            <w:pPr>
              <w:pStyle w:val="bodytext"/>
              <w:jc w:val="both"/>
            </w:pPr>
            <w:r>
              <w:rPr>
                <w:bCs/>
                <w:sz w:val="28"/>
                <w:szCs w:val="28"/>
              </w:rPr>
              <w:t>6.13.</w:t>
            </w:r>
            <w:r>
              <w:rPr>
                <w:sz w:val="28"/>
                <w:szCs w:val="28"/>
              </w:rPr>
              <w:t xml:space="preserve"> По требованию КТС работодатель  обязан представлять необходимые расчеты и документы.</w:t>
            </w:r>
          </w:p>
          <w:p w14:paraId="508ADE36" w14:textId="77777777" w:rsidR="00000000" w:rsidRDefault="00ED2A54">
            <w:pPr>
              <w:pStyle w:val="bodytext"/>
              <w:jc w:val="both"/>
            </w:pPr>
            <w:r>
              <w:rPr>
                <w:bCs/>
                <w:sz w:val="28"/>
                <w:szCs w:val="28"/>
              </w:rPr>
              <w:t>6.14.</w:t>
            </w:r>
            <w:r>
              <w:rPr>
                <w:sz w:val="28"/>
                <w:szCs w:val="28"/>
              </w:rPr>
              <w:t xml:space="preserve"> На всех заседаниях КТС ведутся протоколы, которые в обязательном порядке подписываются председателем КТС (или его заместителем) и секретарем.</w:t>
            </w:r>
          </w:p>
          <w:p w14:paraId="7A7B8D56" w14:textId="77777777" w:rsidR="00000000" w:rsidRDefault="00ED2A54">
            <w:pPr>
              <w:pStyle w:val="bodytext"/>
              <w:jc w:val="both"/>
            </w:pPr>
            <w:r>
              <w:rPr>
                <w:b/>
                <w:bCs/>
                <w:sz w:val="28"/>
                <w:szCs w:val="28"/>
                <w:lang w:val="en-US"/>
              </w:rPr>
              <w:t>V</w:t>
            </w:r>
            <w:r>
              <w:rPr>
                <w:b/>
                <w:bCs/>
                <w:sz w:val="28"/>
                <w:szCs w:val="28"/>
                <w:lang w:val="en-US"/>
              </w:rPr>
              <w:t>II</w:t>
            </w:r>
            <w:r>
              <w:rPr>
                <w:b/>
                <w:bCs/>
                <w:sz w:val="28"/>
                <w:szCs w:val="28"/>
              </w:rPr>
              <w:t>. Решение КТС</w:t>
            </w:r>
          </w:p>
          <w:p w14:paraId="70EA26A2" w14:textId="77777777" w:rsidR="00000000" w:rsidRDefault="00ED2A54">
            <w:pPr>
              <w:pStyle w:val="bodytext"/>
              <w:jc w:val="both"/>
            </w:pPr>
            <w:r>
              <w:rPr>
                <w:bCs/>
                <w:sz w:val="28"/>
                <w:szCs w:val="28"/>
              </w:rPr>
              <w:t>7.1.</w:t>
            </w:r>
            <w:r>
              <w:rPr>
                <w:sz w:val="28"/>
                <w:szCs w:val="28"/>
              </w:rPr>
              <w:t xml:space="preserve"> КТС по результатам рассмотрения индивидуального трудового спора выносит свое решение (о признании субъективного права или об отказе в удовлетворении требования).</w:t>
            </w:r>
          </w:p>
          <w:p w14:paraId="61D90192" w14:textId="77777777" w:rsidR="00000000" w:rsidRDefault="00ED2A54">
            <w:pPr>
              <w:pStyle w:val="bodytext"/>
              <w:jc w:val="both"/>
            </w:pPr>
            <w:r>
              <w:rPr>
                <w:bCs/>
                <w:sz w:val="28"/>
                <w:szCs w:val="28"/>
              </w:rPr>
              <w:t>7.2</w:t>
            </w:r>
            <w:r>
              <w:rPr>
                <w:sz w:val="28"/>
                <w:szCs w:val="28"/>
              </w:rPr>
              <w:t>. Решение КТС должно быть законным, ясным и мотивированным.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 Решение д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олжно быть </w:t>
            </w:r>
            <w:r>
              <w:rPr>
                <w:sz w:val="28"/>
                <w:szCs w:val="28"/>
              </w:rPr>
              <w:t>основано на требованиях действующего трудового законодательства, на коллективном договоре, соглашении, трудовом договоре и локальных нормативных актах ОО.</w:t>
            </w:r>
          </w:p>
          <w:p w14:paraId="5D1E2D75" w14:textId="77777777" w:rsidR="00000000" w:rsidRDefault="00ED2A54">
            <w:pPr>
              <w:pStyle w:val="bodytext"/>
              <w:jc w:val="both"/>
            </w:pPr>
            <w:r>
              <w:rPr>
                <w:bCs/>
                <w:sz w:val="28"/>
                <w:szCs w:val="28"/>
              </w:rPr>
              <w:t>7.3.</w:t>
            </w:r>
            <w:r>
              <w:rPr>
                <w:sz w:val="28"/>
                <w:szCs w:val="28"/>
              </w:rPr>
              <w:t xml:space="preserve"> КТС принимает решение тайным голосованием простым большинством голосов. Член КТС, нес</w:t>
            </w:r>
            <w:r>
              <w:rPr>
                <w:sz w:val="28"/>
                <w:szCs w:val="28"/>
              </w:rPr>
              <w:t>огласный с решением большинства, подписывает протокол заседания КТС с изложением собственного мнения.</w:t>
            </w:r>
          </w:p>
          <w:p w14:paraId="69C2BF29" w14:textId="77777777" w:rsidR="00000000" w:rsidRDefault="00ED2A54">
            <w:pPr>
              <w:pStyle w:val="bodytext"/>
              <w:jc w:val="both"/>
            </w:pPr>
            <w:r>
              <w:rPr>
                <w:bCs/>
                <w:sz w:val="28"/>
                <w:szCs w:val="28"/>
              </w:rPr>
              <w:t>7.4.</w:t>
            </w:r>
            <w:r>
              <w:rPr>
                <w:sz w:val="28"/>
                <w:szCs w:val="28"/>
              </w:rPr>
              <w:t xml:space="preserve"> В решении указываются:</w:t>
            </w:r>
          </w:p>
          <w:p w14:paraId="6F2C8A0B" w14:textId="77777777" w:rsidR="00000000" w:rsidRDefault="00ED2A54">
            <w:pPr>
              <w:pStyle w:val="bodytext"/>
            </w:pPr>
            <w:r>
              <w:rPr>
                <w:sz w:val="28"/>
                <w:szCs w:val="28"/>
              </w:rPr>
              <w:lastRenderedPageBreak/>
              <w:t>- наименование ОО в соответствии с Уставом;</w:t>
            </w:r>
            <w:r>
              <w:rPr>
                <w:sz w:val="28"/>
                <w:szCs w:val="28"/>
              </w:rPr>
              <w:br/>
              <w:t>- фамилия, имя, отчество, должность, профессия или специальность обратившегося в К</w:t>
            </w:r>
            <w:r>
              <w:rPr>
                <w:sz w:val="28"/>
                <w:szCs w:val="28"/>
              </w:rPr>
              <w:t>ТС работника;</w:t>
            </w:r>
            <w:r>
              <w:rPr>
                <w:sz w:val="28"/>
                <w:szCs w:val="28"/>
              </w:rPr>
              <w:br/>
              <w:t>- дата обращения в КТС, время и место вынесения решения;</w:t>
            </w:r>
            <w:r>
              <w:rPr>
                <w:sz w:val="28"/>
                <w:szCs w:val="28"/>
              </w:rPr>
              <w:br/>
              <w:t>- существо (предмет) спора;</w:t>
            </w:r>
            <w:r>
              <w:rPr>
                <w:sz w:val="28"/>
                <w:szCs w:val="28"/>
              </w:rPr>
              <w:br/>
              <w:t>- фамилии, имена, отчества членов КТС и других лиц, присутствующих на заседании КТС;</w:t>
            </w:r>
            <w:r>
              <w:rPr>
                <w:sz w:val="28"/>
                <w:szCs w:val="28"/>
              </w:rPr>
              <w:br/>
              <w:t>- существо решения и его правовое обоснование (мотивировочная часть со с</w:t>
            </w:r>
            <w:r>
              <w:rPr>
                <w:sz w:val="28"/>
                <w:szCs w:val="28"/>
              </w:rPr>
              <w:t>сылкой на закон, иной нормативный акт; резолютивная часть, в которой существо решения излагается кратко и точно, с указанием, какие права работника подлежат восстановлению, какие денежные суммы подлежат выплате, в какой срок и т.п.);</w:t>
            </w:r>
            <w:r>
              <w:rPr>
                <w:sz w:val="28"/>
                <w:szCs w:val="28"/>
              </w:rPr>
              <w:br/>
              <w:t>- результаты голосован</w:t>
            </w:r>
            <w:r>
              <w:rPr>
                <w:sz w:val="28"/>
                <w:szCs w:val="28"/>
              </w:rPr>
              <w:t>ия;</w:t>
            </w:r>
            <w:r>
              <w:rPr>
                <w:sz w:val="28"/>
                <w:szCs w:val="28"/>
              </w:rPr>
              <w:br/>
              <w:t>- личные подписи членов КТС, участвовавших в заседании.</w:t>
            </w:r>
          </w:p>
          <w:p w14:paraId="1AB8B565" w14:textId="77777777" w:rsidR="00000000" w:rsidRDefault="00ED2A54">
            <w:pPr>
              <w:pStyle w:val="bodytext"/>
              <w:jc w:val="both"/>
            </w:pPr>
            <w:r>
              <w:rPr>
                <w:sz w:val="28"/>
                <w:szCs w:val="28"/>
              </w:rPr>
              <w:t>Копии решения КТС, подписанные председателем КТС (а в его отсутствие - заместителем председателя) и удостоверенные печатью КТС, выдаются работнику и работодателю в течение трех дней с даты приняти</w:t>
            </w:r>
            <w:r>
              <w:rPr>
                <w:sz w:val="28"/>
                <w:szCs w:val="28"/>
              </w:rPr>
              <w:t>я решения.</w:t>
            </w:r>
          </w:p>
          <w:p w14:paraId="3B139EA9" w14:textId="77777777" w:rsidR="00000000" w:rsidRDefault="00ED2A54">
            <w:pPr>
              <w:pStyle w:val="bodytext"/>
              <w:jc w:val="both"/>
            </w:pPr>
            <w:r>
              <w:rPr>
                <w:bCs/>
                <w:sz w:val="28"/>
                <w:szCs w:val="28"/>
              </w:rPr>
              <w:t>7.5</w:t>
            </w:r>
            <w:r>
              <w:rPr>
                <w:sz w:val="28"/>
                <w:szCs w:val="28"/>
              </w:rPr>
              <w:t xml:space="preserve">. Решения не должны формулироваться в виде каких-либо ходатайств перед работодателем. Они излагаются в категорической форме. В решениях КТС по денежным требованиям должна быть указана точная сумма, причитающаяся работнику. Если сумма указана </w:t>
            </w:r>
            <w:r>
              <w:rPr>
                <w:sz w:val="28"/>
                <w:szCs w:val="28"/>
              </w:rPr>
              <w:t xml:space="preserve">ошибочно, КТС вправе путем вынесения дополнительного решения уточнить размер суммы, подлежащей выплате.    </w:t>
            </w:r>
          </w:p>
          <w:p w14:paraId="7ABA915B" w14:textId="77777777" w:rsidR="00000000" w:rsidRDefault="00ED2A54">
            <w:pPr>
              <w:pStyle w:val="bodytext"/>
              <w:jc w:val="both"/>
            </w:pPr>
            <w:r>
              <w:rPr>
                <w:bCs/>
                <w:sz w:val="28"/>
                <w:szCs w:val="28"/>
              </w:rPr>
              <w:t>7.6.</w:t>
            </w:r>
            <w:r>
              <w:rPr>
                <w:sz w:val="28"/>
                <w:szCs w:val="28"/>
              </w:rPr>
              <w:t xml:space="preserve"> Принятое КТС решение окончательно и подлежит исполнению, если не будет пересмотрено решением суда в установленном законодательством порядке.</w:t>
            </w:r>
          </w:p>
          <w:p w14:paraId="626759B3" w14:textId="77777777" w:rsidR="00000000" w:rsidRDefault="00ED2A54">
            <w:pPr>
              <w:pStyle w:val="bodytext"/>
              <w:jc w:val="both"/>
            </w:pPr>
            <w:r>
              <w:rPr>
                <w:sz w:val="28"/>
                <w:szCs w:val="28"/>
              </w:rPr>
              <w:t>7.</w:t>
            </w:r>
            <w:r>
              <w:rPr>
                <w:sz w:val="28"/>
                <w:szCs w:val="28"/>
              </w:rPr>
              <w:t>7. Решение КТС может быть обжаловано в десятидневный срок с даты вручения копии решения каждой из сторон индивидуального трудового спора.</w:t>
            </w:r>
          </w:p>
          <w:p w14:paraId="31E91BCB" w14:textId="77777777" w:rsidR="00000000" w:rsidRDefault="00ED2A54">
            <w:pPr>
              <w:pStyle w:val="bodytext"/>
              <w:jc w:val="both"/>
            </w:pPr>
            <w:r>
              <w:rPr>
                <w:sz w:val="28"/>
                <w:szCs w:val="28"/>
              </w:rPr>
              <w:t>7.8. Если в решении КТС были допущены арифметические и т.п. ошибки либо между сторонами возникают разногласия по повод</w:t>
            </w:r>
            <w:r>
              <w:rPr>
                <w:sz w:val="28"/>
                <w:szCs w:val="28"/>
              </w:rPr>
              <w:t>у его толкования, Комиссия имеет право вынести дополнительное решение.</w:t>
            </w:r>
          </w:p>
          <w:p w14:paraId="56DC0693" w14:textId="77777777" w:rsidR="00000000" w:rsidRDefault="00ED2A54">
            <w:pPr>
              <w:pStyle w:val="bodytext"/>
              <w:jc w:val="both"/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VIII. </w:t>
            </w:r>
            <w:r>
              <w:rPr>
                <w:b/>
                <w:bCs/>
                <w:sz w:val="28"/>
                <w:szCs w:val="28"/>
              </w:rPr>
              <w:t>Исполнение решения</w:t>
            </w:r>
          </w:p>
          <w:p w14:paraId="51F50859" w14:textId="77777777" w:rsidR="00000000" w:rsidRDefault="00ED2A54">
            <w:pPr>
              <w:pStyle w:val="bodytext"/>
              <w:jc w:val="both"/>
            </w:pPr>
            <w:r>
              <w:rPr>
                <w:bCs/>
                <w:sz w:val="28"/>
                <w:szCs w:val="28"/>
              </w:rPr>
              <w:t>8.1.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Решение КТС подлежит исполнению в течение трех дней по истечении десяти дней, предусмотренных на его обжалование.</w:t>
            </w:r>
          </w:p>
          <w:p w14:paraId="404E1B18" w14:textId="77777777" w:rsidR="00000000" w:rsidRDefault="00ED2A54">
            <w:pPr>
              <w:pStyle w:val="bodytext"/>
              <w:jc w:val="both"/>
            </w:pPr>
            <w:r>
              <w:rPr>
                <w:bCs/>
                <w:sz w:val="28"/>
                <w:szCs w:val="28"/>
              </w:rPr>
              <w:t>8.2.</w:t>
            </w:r>
            <w:r>
              <w:rPr>
                <w:sz w:val="28"/>
                <w:szCs w:val="28"/>
              </w:rPr>
              <w:t xml:space="preserve"> В случае неисполнения решения КТС в </w:t>
            </w:r>
            <w:r>
              <w:rPr>
                <w:sz w:val="28"/>
                <w:szCs w:val="28"/>
              </w:rPr>
              <w:t>установленный срок, работнику, в чью пользу состоялось решение, КТС немедленно выдает удостоверение, имеющее силу исполнительного документа.</w:t>
            </w:r>
          </w:p>
          <w:p w14:paraId="0F723C9E" w14:textId="77777777" w:rsidR="00000000" w:rsidRDefault="00ED2A54">
            <w:pPr>
              <w:pStyle w:val="bodytext"/>
              <w:jc w:val="both"/>
            </w:pPr>
            <w:r>
              <w:rPr>
                <w:bCs/>
                <w:sz w:val="28"/>
                <w:szCs w:val="28"/>
              </w:rPr>
              <w:t>8.3.</w:t>
            </w:r>
            <w:r>
              <w:rPr>
                <w:sz w:val="28"/>
                <w:szCs w:val="28"/>
              </w:rPr>
              <w:t xml:space="preserve"> Удостоверение не выдается, если работник или работодатель обратились в установленный срок с заявлением об обжа</w:t>
            </w:r>
            <w:r>
              <w:rPr>
                <w:sz w:val="28"/>
                <w:szCs w:val="28"/>
              </w:rPr>
              <w:t>ловании решения в суд.</w:t>
            </w:r>
          </w:p>
          <w:p w14:paraId="2C8C2528" w14:textId="77777777" w:rsidR="00000000" w:rsidRDefault="00ED2A54">
            <w:pPr>
              <w:pStyle w:val="bodytext"/>
              <w:jc w:val="both"/>
            </w:pPr>
            <w:r>
              <w:rPr>
                <w:bCs/>
                <w:sz w:val="28"/>
                <w:szCs w:val="28"/>
              </w:rPr>
              <w:lastRenderedPageBreak/>
              <w:t>8.4.</w:t>
            </w:r>
            <w:r>
              <w:rPr>
                <w:sz w:val="28"/>
                <w:szCs w:val="28"/>
              </w:rPr>
              <w:t xml:space="preserve"> В удостоверении указываются:</w:t>
            </w:r>
          </w:p>
          <w:p w14:paraId="177A4C5F" w14:textId="77777777" w:rsidR="00000000" w:rsidRDefault="00ED2A54">
            <w:pPr>
              <w:pStyle w:val="bodytext"/>
            </w:pPr>
            <w:r>
              <w:rPr>
                <w:sz w:val="28"/>
                <w:szCs w:val="28"/>
              </w:rPr>
              <w:t>- полное наименование КТС и полное наименование ОО в соответствии с Уставом;</w:t>
            </w:r>
            <w:r>
              <w:rPr>
                <w:sz w:val="28"/>
                <w:szCs w:val="28"/>
              </w:rPr>
              <w:br/>
              <w:t>- дело или материалы, по которым было выдано удостоверение, и их номера;</w:t>
            </w:r>
            <w:r>
              <w:rPr>
                <w:sz w:val="28"/>
                <w:szCs w:val="28"/>
              </w:rPr>
              <w:br/>
              <w:t>- дата принятия решения по делу КТС;</w:t>
            </w:r>
            <w:r>
              <w:rPr>
                <w:sz w:val="28"/>
                <w:szCs w:val="28"/>
              </w:rPr>
              <w:br/>
              <w:t>- фамилия, и</w:t>
            </w:r>
            <w:r>
              <w:rPr>
                <w:sz w:val="28"/>
                <w:szCs w:val="28"/>
              </w:rPr>
              <w:t>мя, отчество взыскателя – работника, по заявлению которого выносилось решение, его место жительства, дата и место рождения, место работы; наименование и юридический адрес должника – организации (работодателя);</w:t>
            </w:r>
            <w:r>
              <w:rPr>
                <w:sz w:val="28"/>
                <w:szCs w:val="28"/>
              </w:rPr>
              <w:br/>
              <w:t>- резолютивная часть решения КТС;</w:t>
            </w:r>
            <w:r>
              <w:rPr>
                <w:sz w:val="28"/>
                <w:szCs w:val="28"/>
              </w:rPr>
              <w:br/>
              <w:t>- дата вступ</w:t>
            </w:r>
            <w:r>
              <w:rPr>
                <w:sz w:val="28"/>
                <w:szCs w:val="28"/>
              </w:rPr>
              <w:t>ления в силу решения КТС;</w:t>
            </w:r>
            <w:r>
              <w:rPr>
                <w:sz w:val="28"/>
                <w:szCs w:val="28"/>
              </w:rPr>
              <w:br/>
              <w:t>- дата выдачи удостоверения и срок предъявления его к исполнению.</w:t>
            </w:r>
          </w:p>
          <w:p w14:paraId="49D08E03" w14:textId="77777777" w:rsidR="00000000" w:rsidRDefault="00ED2A54">
            <w:pPr>
              <w:pStyle w:val="bodytext"/>
              <w:jc w:val="both"/>
            </w:pPr>
            <w:r>
              <w:rPr>
                <w:bCs/>
                <w:sz w:val="28"/>
                <w:szCs w:val="28"/>
              </w:rPr>
              <w:t>8.5.</w:t>
            </w:r>
            <w:r>
              <w:rPr>
                <w:sz w:val="28"/>
                <w:szCs w:val="28"/>
              </w:rPr>
              <w:t xml:space="preserve"> Удостоверение заверяется подписью председателя КТС или его заместителя и печатью КТС.</w:t>
            </w:r>
          </w:p>
          <w:p w14:paraId="60E4D717" w14:textId="77777777" w:rsidR="00000000" w:rsidRDefault="00ED2A54">
            <w:pPr>
              <w:pStyle w:val="bodytext"/>
              <w:jc w:val="both"/>
            </w:pPr>
            <w:r>
              <w:rPr>
                <w:bCs/>
                <w:sz w:val="28"/>
                <w:szCs w:val="28"/>
              </w:rPr>
              <w:t>8.6.</w:t>
            </w:r>
            <w:r>
              <w:rPr>
                <w:sz w:val="28"/>
                <w:szCs w:val="28"/>
              </w:rPr>
              <w:t xml:space="preserve"> Выданное КТС удостоверение должно быть предъявлено работником для пр</w:t>
            </w:r>
            <w:r>
              <w:rPr>
                <w:sz w:val="28"/>
                <w:szCs w:val="28"/>
              </w:rPr>
              <w:t>инудительного исполнения судебному приставу-исполнителю не позднее трех месяцев со дня получения удостоверения.</w:t>
            </w:r>
          </w:p>
          <w:p w14:paraId="461C6A91" w14:textId="77777777" w:rsidR="00000000" w:rsidRDefault="00ED2A54">
            <w:pPr>
              <w:pStyle w:val="bodytext"/>
              <w:jc w:val="both"/>
            </w:pPr>
            <w:r>
              <w:rPr>
                <w:bCs/>
                <w:sz w:val="28"/>
                <w:szCs w:val="28"/>
              </w:rPr>
              <w:t>8.7</w:t>
            </w:r>
            <w:r>
              <w:rPr>
                <w:sz w:val="28"/>
                <w:szCs w:val="28"/>
              </w:rPr>
              <w:t>. При пропуске работником установленного трехмесячного срока по уважительным причинам КТС организации может восстановить этот срок.</w:t>
            </w:r>
          </w:p>
          <w:p w14:paraId="4B311504" w14:textId="77777777" w:rsidR="00000000" w:rsidRDefault="00ED2A54">
            <w:pPr>
              <w:pStyle w:val="bodytext"/>
              <w:jc w:val="both"/>
            </w:pPr>
            <w:r>
              <w:rPr>
                <w:bCs/>
                <w:sz w:val="28"/>
                <w:szCs w:val="28"/>
              </w:rPr>
              <w:t>8.8.</w:t>
            </w:r>
            <w:r>
              <w:rPr>
                <w:sz w:val="28"/>
                <w:szCs w:val="28"/>
              </w:rPr>
              <w:t xml:space="preserve"> Обра</w:t>
            </w:r>
            <w:r>
              <w:rPr>
                <w:sz w:val="28"/>
                <w:szCs w:val="28"/>
              </w:rPr>
              <w:t>тное взыскание с работника сумм, выплаченных ему в соответствии с решением КТС, при отмене решения в порядке надзора допускается только в тех случаях, когда отмененное решение было основано на сообщенных работником ложных сведениях или представленных им по</w:t>
            </w:r>
            <w:r>
              <w:rPr>
                <w:sz w:val="28"/>
                <w:szCs w:val="28"/>
              </w:rPr>
              <w:t>дложных документов.</w:t>
            </w:r>
          </w:p>
          <w:p w14:paraId="35001A36" w14:textId="77777777" w:rsidR="00000000" w:rsidRDefault="00ED2A54">
            <w:pPr>
              <w:pStyle w:val="bodytext"/>
              <w:jc w:val="both"/>
            </w:pPr>
            <w:r>
              <w:rPr>
                <w:b/>
                <w:bCs/>
                <w:sz w:val="28"/>
                <w:szCs w:val="28"/>
                <w:lang w:val="en-US"/>
              </w:rPr>
              <w:t>IX</w:t>
            </w:r>
            <w:r>
              <w:rPr>
                <w:b/>
                <w:bCs/>
                <w:sz w:val="28"/>
                <w:szCs w:val="28"/>
              </w:rPr>
              <w:t>. Обжалование решения</w:t>
            </w:r>
          </w:p>
          <w:p w14:paraId="5FFA68B3" w14:textId="77777777" w:rsidR="00000000" w:rsidRDefault="00ED2A54">
            <w:pPr>
              <w:pStyle w:val="bodytext"/>
              <w:jc w:val="both"/>
            </w:pPr>
            <w:r>
              <w:rPr>
                <w:bCs/>
                <w:sz w:val="28"/>
                <w:szCs w:val="28"/>
              </w:rPr>
              <w:t>9.1.</w:t>
            </w:r>
            <w:r>
              <w:rPr>
                <w:sz w:val="28"/>
                <w:szCs w:val="28"/>
              </w:rPr>
              <w:t xml:space="preserve"> Решение КТС может быть обжаловано несогласной стороной (работодателем или работником) в суд в десятидневный срок со дня вручения им копии решения, независимо от оснований или мотивов, по которым сторона не с</w:t>
            </w:r>
            <w:r>
              <w:rPr>
                <w:sz w:val="28"/>
                <w:szCs w:val="28"/>
              </w:rPr>
              <w:t>огласна с решением КТС.</w:t>
            </w:r>
          </w:p>
          <w:p w14:paraId="248F8820" w14:textId="77777777" w:rsidR="00000000" w:rsidRDefault="00ED2A54">
            <w:pPr>
              <w:pStyle w:val="bodytext"/>
              <w:spacing w:after="0"/>
              <w:jc w:val="both"/>
            </w:pPr>
            <w:r>
              <w:rPr>
                <w:bCs/>
                <w:sz w:val="28"/>
                <w:szCs w:val="28"/>
              </w:rPr>
              <w:t>9.2.</w:t>
            </w:r>
            <w:r>
              <w:rPr>
                <w:sz w:val="28"/>
                <w:szCs w:val="28"/>
              </w:rPr>
              <w:t xml:space="preserve"> В случае пропуска срока на обжалование решения КТС по уважительным причинам суд может восстановить этот срок и рассмотреть спор по существу.</w:t>
            </w:r>
          </w:p>
        </w:tc>
        <w:tc>
          <w:tcPr>
            <w:tcW w:w="3724" w:type="dxa"/>
            <w:shd w:val="clear" w:color="auto" w:fill="auto"/>
          </w:tcPr>
          <w:p w14:paraId="3165F916" w14:textId="77777777" w:rsidR="00000000" w:rsidRDefault="00ED2A54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14:paraId="2ADE780C" w14:textId="77777777" w:rsidR="00000000" w:rsidRDefault="00ED2A54">
      <w:pPr>
        <w:pStyle w:val="a7"/>
        <w:jc w:val="both"/>
      </w:pPr>
      <w:r>
        <w:rPr>
          <w:sz w:val="28"/>
          <w:szCs w:val="28"/>
        </w:rPr>
        <w:lastRenderedPageBreak/>
        <w:t> </w:t>
      </w:r>
    </w:p>
    <w:p w14:paraId="33B03FC6" w14:textId="77777777" w:rsidR="00000000" w:rsidRDefault="00ED2A54">
      <w:pPr>
        <w:jc w:val="both"/>
        <w:rPr>
          <w:i/>
          <w:sz w:val="22"/>
          <w:szCs w:val="22"/>
        </w:rPr>
      </w:pPr>
    </w:p>
    <w:p w14:paraId="0B8B597D" w14:textId="77777777" w:rsidR="00000000" w:rsidRDefault="00ED2A54">
      <w:pPr>
        <w:jc w:val="both"/>
        <w:rPr>
          <w:i/>
          <w:sz w:val="28"/>
          <w:szCs w:val="28"/>
        </w:rPr>
      </w:pPr>
    </w:p>
    <w:p w14:paraId="7BF4B99E" w14:textId="77777777" w:rsidR="00000000" w:rsidRDefault="00ED2A54">
      <w:pPr>
        <w:jc w:val="center"/>
        <w:rPr>
          <w:i/>
          <w:sz w:val="28"/>
          <w:szCs w:val="28"/>
        </w:rPr>
      </w:pPr>
    </w:p>
    <w:p w14:paraId="7681DEDA" w14:textId="77777777" w:rsidR="00ED2A54" w:rsidRDefault="00ED2A54">
      <w:pPr>
        <w:jc w:val="center"/>
      </w:pPr>
    </w:p>
    <w:sectPr w:rsidR="00ED2A54">
      <w:headerReference w:type="default" r:id="rId7"/>
      <w:headerReference w:type="first" r:id="rId8"/>
      <w:pgSz w:w="11906" w:h="16838"/>
      <w:pgMar w:top="1134" w:right="850" w:bottom="851" w:left="1701" w:header="70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016429" w14:textId="77777777" w:rsidR="00ED2A54" w:rsidRDefault="00ED2A54">
      <w:r>
        <w:separator/>
      </w:r>
    </w:p>
  </w:endnote>
  <w:endnote w:type="continuationSeparator" w:id="0">
    <w:p w14:paraId="01A758EE" w14:textId="77777777" w:rsidR="00ED2A54" w:rsidRDefault="00ED2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1BED30" w14:textId="77777777" w:rsidR="00ED2A54" w:rsidRDefault="00ED2A54">
      <w:r>
        <w:separator/>
      </w:r>
    </w:p>
  </w:footnote>
  <w:footnote w:type="continuationSeparator" w:id="0">
    <w:p w14:paraId="68753CAD" w14:textId="77777777" w:rsidR="00ED2A54" w:rsidRDefault="00ED2A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C6D872" w14:textId="3814C42F" w:rsidR="00000000" w:rsidRDefault="00F61647">
    <w:pPr>
      <w:pStyle w:val="a8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24853561" wp14:editId="3A826977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2400" cy="174625"/>
              <wp:effectExtent l="7620" t="635" r="1905" b="5715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5E881E" w14:textId="77777777" w:rsidR="00000000" w:rsidRDefault="00ED2A54">
                          <w:pPr>
                            <w:pStyle w:val="a8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>
                            <w:rPr>
                              <w:rStyle w:val="a4"/>
                            </w:rPr>
                            <w:t>12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85356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12pt;height:13.75pt;z-index:2516572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" stroked="f">
              <v:fill opacity="0"/>
              <v:textbox inset="0,0,0,0">
                <w:txbxContent>
                  <w:p w14:paraId="115E881E" w14:textId="77777777" w:rsidR="00000000" w:rsidRDefault="00ED2A54">
                    <w:pPr>
                      <w:pStyle w:val="a8"/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 xml:space="preserve"> PAGE 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>
                      <w:rPr>
                        <w:rStyle w:val="a4"/>
                      </w:rPr>
                      <w:t>12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55D8FB3" wp14:editId="616D6004">
              <wp:simplePos x="0" y="0"/>
              <wp:positionH relativeFrom="page">
                <wp:align>right</wp:align>
              </wp:positionH>
              <wp:positionV relativeFrom="paragraph">
                <wp:posOffset>635</wp:posOffset>
              </wp:positionV>
              <wp:extent cx="13970" cy="174625"/>
              <wp:effectExtent l="5080" t="635" r="0" b="5715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97D8D6" w14:textId="77777777" w:rsidR="00000000" w:rsidRDefault="00ED2A54">
                          <w:pPr>
                            <w:pStyle w:val="a8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5D8FB3" id="Text Box 2" o:spid="_x0000_s1027" type="#_x0000_t202" style="position:absolute;margin-left:-50.1pt;margin-top:.05pt;width:1.1pt;height:13.75pt;z-index:251658240;visibility:visible;mso-wrap-style:square;mso-width-percent:0;mso-height-percent:0;mso-wrap-distance-left:0;mso-wrap-distance-top:0;mso-wrap-distance-right:0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" stroked="f">
              <v:fill opacity="0"/>
              <v:textbox inset="0,0,0,0">
                <w:txbxContent>
                  <w:p w14:paraId="6497D8D6" w14:textId="77777777" w:rsidR="00000000" w:rsidRDefault="00ED2A54">
                    <w:pPr>
                      <w:pStyle w:val="a8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7544D" w14:textId="77777777" w:rsidR="00000000" w:rsidRDefault="00ED2A5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8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8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8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8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8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8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8"/>
      </w:rPr>
    </w:lvl>
  </w:abstractNum>
  <w:abstractNum w:abstractNumId="2" w15:restartNumberingAfterBreak="0">
    <w:nsid w:val="00000003"/>
    <w:multiLevelType w:val="multilevel"/>
    <w:tmpl w:val="00000003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8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8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8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8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8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8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8"/>
      </w:rPr>
    </w:lvl>
  </w:abstractNum>
  <w:abstractNum w:abstractNumId="3" w15:restartNumberingAfterBreak="0">
    <w:nsid w:val="00000004"/>
    <w:multiLevelType w:val="multilevel"/>
    <w:tmpl w:val="00000004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8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8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8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8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8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8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647"/>
    <w:rsid w:val="00ED2A54"/>
    <w:rsid w:val="00F61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D9913F6"/>
  <w15:chartTrackingRefBased/>
  <w15:docId w15:val="{844CF911-BE34-4F4C-808D-025C31E6C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0"/>
    <w:qFormat/>
    <w:pPr>
      <w:numPr>
        <w:numId w:val="1"/>
      </w:numPr>
      <w:spacing w:before="280" w:after="280"/>
      <w:outlineLvl w:val="0"/>
    </w:pPr>
    <w:rPr>
      <w:b/>
      <w:bCs/>
      <w:kern w:val="2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sz w:val="20"/>
    </w:rPr>
  </w:style>
  <w:style w:type="character" w:customStyle="1" w:styleId="WW8Num1z1">
    <w:name w:val="WW8Num1z1"/>
    <w:rPr>
      <w:rFonts w:ascii="Courier New" w:hAnsi="Courier New" w:cs="Courier New" w:hint="default"/>
      <w:sz w:val="20"/>
    </w:rPr>
  </w:style>
  <w:style w:type="character" w:customStyle="1" w:styleId="WW8Num1z2">
    <w:name w:val="WW8Num1z2"/>
    <w:rPr>
      <w:rFonts w:ascii="Wingdings" w:hAnsi="Wingdings" w:cs="Wingdings" w:hint="default"/>
      <w:sz w:val="20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  <w:sz w:val="20"/>
    </w:rPr>
  </w:style>
  <w:style w:type="character" w:customStyle="1" w:styleId="WW8Num3z1">
    <w:name w:val="WW8Num3z1"/>
    <w:rPr>
      <w:rFonts w:ascii="Courier New" w:hAnsi="Courier New" w:cs="Courier New" w:hint="default"/>
      <w:sz w:val="20"/>
    </w:rPr>
  </w:style>
  <w:style w:type="character" w:customStyle="1" w:styleId="WW8Num3z2">
    <w:name w:val="WW8Num3z2"/>
    <w:rPr>
      <w:rFonts w:ascii="Wingdings" w:hAnsi="Wingdings" w:cs="Wingdings" w:hint="default"/>
      <w:sz w:val="20"/>
    </w:rPr>
  </w:style>
  <w:style w:type="character" w:customStyle="1" w:styleId="WW8Num4z0">
    <w:name w:val="WW8Num4z0"/>
    <w:rPr>
      <w:rFonts w:ascii="Symbol" w:hAnsi="Symbol" w:cs="Symbol" w:hint="default"/>
      <w:sz w:val="20"/>
    </w:rPr>
  </w:style>
  <w:style w:type="character" w:customStyle="1" w:styleId="WW8Num4z1">
    <w:name w:val="WW8Num4z1"/>
    <w:rPr>
      <w:rFonts w:ascii="Courier New" w:hAnsi="Courier New" w:cs="Courier New" w:hint="default"/>
      <w:sz w:val="20"/>
    </w:rPr>
  </w:style>
  <w:style w:type="character" w:customStyle="1" w:styleId="WW8Num4z2">
    <w:name w:val="WW8Num4z2"/>
    <w:rPr>
      <w:rFonts w:ascii="Wingdings" w:hAnsi="Wingdings" w:cs="Wingdings" w:hint="default"/>
      <w:sz w:val="20"/>
    </w:rPr>
  </w:style>
  <w:style w:type="character" w:customStyle="1" w:styleId="WW8Num5z0">
    <w:name w:val="WW8Num5z0"/>
    <w:rPr>
      <w:rFonts w:ascii="Symbol" w:hAnsi="Symbol" w:cs="Symbol" w:hint="default"/>
      <w:sz w:val="20"/>
    </w:rPr>
  </w:style>
  <w:style w:type="character" w:customStyle="1" w:styleId="WW8Num5z1">
    <w:name w:val="WW8Num5z1"/>
    <w:rPr>
      <w:rFonts w:ascii="Courier New" w:hAnsi="Courier New" w:cs="Courier New" w:hint="default"/>
      <w:sz w:val="20"/>
    </w:rPr>
  </w:style>
  <w:style w:type="character" w:customStyle="1" w:styleId="WW8Num5z2">
    <w:name w:val="WW8Num5z2"/>
    <w:rPr>
      <w:rFonts w:ascii="Wingdings" w:hAnsi="Wingdings" w:cs="Wingdings" w:hint="default"/>
      <w:sz w:val="20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Wingdings" w:hAnsi="Wingdings" w:cs="Wingdings" w:hint="default"/>
      <w:sz w:val="20"/>
      <w:szCs w:val="28"/>
    </w:rPr>
  </w:style>
  <w:style w:type="character" w:customStyle="1" w:styleId="WW8Num7z0">
    <w:name w:val="WW8Num7z0"/>
    <w:rPr>
      <w:rFonts w:ascii="Symbol" w:hAnsi="Symbol" w:cs="Symbol" w:hint="default"/>
      <w:sz w:val="20"/>
    </w:rPr>
  </w:style>
  <w:style w:type="character" w:customStyle="1" w:styleId="WW8Num7z1">
    <w:name w:val="WW8Num7z1"/>
    <w:rPr>
      <w:rFonts w:ascii="Courier New" w:hAnsi="Courier New" w:cs="Courier New" w:hint="default"/>
      <w:sz w:val="20"/>
    </w:rPr>
  </w:style>
  <w:style w:type="character" w:customStyle="1" w:styleId="WW8Num7z2">
    <w:name w:val="WW8Num7z2"/>
    <w:rPr>
      <w:rFonts w:ascii="Wingdings" w:hAnsi="Wingdings" w:cs="Wingdings" w:hint="default"/>
      <w:sz w:val="20"/>
    </w:rPr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  <w:sz w:val="20"/>
    </w:rPr>
  </w:style>
  <w:style w:type="character" w:customStyle="1" w:styleId="WW8Num8z2">
    <w:name w:val="WW8Num8z2"/>
    <w:rPr>
      <w:rFonts w:ascii="Wingdings" w:hAnsi="Wingdings" w:cs="Wingdings" w:hint="default"/>
      <w:sz w:val="20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Wingdings" w:hAnsi="Wingdings" w:cs="Wingdings" w:hint="default"/>
      <w:sz w:val="20"/>
      <w:szCs w:val="28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  <w:sz w:val="20"/>
    </w:rPr>
  </w:style>
  <w:style w:type="character" w:customStyle="1" w:styleId="WW8Num11z1">
    <w:name w:val="WW8Num11z1"/>
    <w:rPr>
      <w:rFonts w:ascii="Wingdings" w:hAnsi="Wingdings" w:cs="Wingdings" w:hint="default"/>
      <w:sz w:val="20"/>
      <w:szCs w:val="28"/>
    </w:rPr>
  </w:style>
  <w:style w:type="character" w:customStyle="1" w:styleId="10">
    <w:name w:val="Основной шрифт абзаца1"/>
  </w:style>
  <w:style w:type="character" w:customStyle="1" w:styleId="tohplink">
    <w:name w:val="tohp link"/>
    <w:basedOn w:val="10"/>
  </w:style>
  <w:style w:type="character" w:styleId="a4">
    <w:name w:val="page number"/>
    <w:basedOn w:val="10"/>
  </w:style>
  <w:style w:type="paragraph" w:customStyle="1" w:styleId="11">
    <w:name w:val="Заголовок1"/>
    <w:basedOn w:val="a"/>
    <w:next w:val="a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pPr>
      <w:spacing w:after="140" w:line="276" w:lineRule="auto"/>
    </w:pPr>
  </w:style>
  <w:style w:type="paragraph" w:styleId="a5">
    <w:name w:val="List"/>
    <w:basedOn w:val="a0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bodytext">
    <w:name w:val="bodytext"/>
    <w:basedOn w:val="a"/>
    <w:pPr>
      <w:spacing w:before="280" w:after="280"/>
    </w:pPr>
  </w:style>
  <w:style w:type="paragraph" w:customStyle="1" w:styleId="a7">
    <w:name w:val="Обычный (веб)"/>
    <w:basedOn w:val="a"/>
    <w:pPr>
      <w:spacing w:before="280" w:after="280"/>
    </w:p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ad">
    <w:name w:val="Содержимое врезки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3350</Words>
  <Characters>19100</Characters>
  <Application>Microsoft Office Word</Application>
  <DocSecurity>0</DocSecurity>
  <Lines>159</Lines>
  <Paragraphs>44</Paragraphs>
  <ScaleCrop>false</ScaleCrop>
  <Company/>
  <LinksUpToDate>false</LinksUpToDate>
  <CharactersWithSpaces>22406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Типовое положение о комиссии по трудовым спорам</dc:title>
  <dc:subject/>
  <dc:creator>Frolov</dc:creator>
  <cp:keywords/>
  <cp:lastModifiedBy>Колганов Иван Васильевич</cp:lastModifiedBy>
  <cp:revision>2</cp:revision>
  <cp:lastPrinted>2014-01-29T07:56:00Z</cp:lastPrinted>
  <dcterms:created xsi:type="dcterms:W3CDTF">2022-07-15T12:57:00Z</dcterms:created>
  <dcterms:modified xsi:type="dcterms:W3CDTF">2022-07-15T12:57:00Z</dcterms:modified>
</cp:coreProperties>
</file>